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E7C18" w:rsidR="007F04B7" w:rsidP="7438DD50" w:rsidRDefault="1E4DD6EC" w14:paraId="10B8E628" w14:textId="096231D5">
      <w:pPr>
        <w:ind w:right="-540"/>
      </w:pPr>
      <w:r w:rsidRPr="7438DD50">
        <w:rPr>
          <w:rFonts w:ascii="Arial" w:hAnsi="Arial" w:cs="Arial"/>
          <w:b/>
          <w:bCs/>
          <w:noProof/>
          <w:sz w:val="32"/>
          <w:szCs w:val="32"/>
          <w:lang w:val="fr-CA"/>
        </w:rPr>
        <w:t xml:space="preserve">Responsable de projets </w:t>
      </w:r>
      <w:r w:rsidRPr="7438DD50" w:rsidR="4C37154C">
        <w:rPr>
          <w:rFonts w:ascii="Arial" w:hAnsi="Arial" w:cs="Arial"/>
          <w:b/>
          <w:bCs/>
          <w:noProof/>
          <w:sz w:val="32"/>
          <w:szCs w:val="32"/>
          <w:lang w:val="fr-CA"/>
        </w:rPr>
        <w:t xml:space="preserve">– Contrat (12 </w:t>
      </w:r>
      <w:r w:rsidRPr="7438DD50">
        <w:rPr>
          <w:rFonts w:ascii="Arial" w:hAnsi="Arial" w:cs="Arial"/>
          <w:b/>
          <w:bCs/>
          <w:noProof/>
          <w:sz w:val="32"/>
          <w:szCs w:val="32"/>
          <w:lang w:val="fr-CA"/>
        </w:rPr>
        <w:t>moi</w:t>
      </w:r>
      <w:r w:rsidRPr="7438DD50" w:rsidR="4C37154C">
        <w:rPr>
          <w:rFonts w:ascii="Arial" w:hAnsi="Arial" w:cs="Arial"/>
          <w:b/>
          <w:bCs/>
          <w:noProof/>
          <w:sz w:val="32"/>
          <w:szCs w:val="32"/>
          <w:lang w:val="fr-CA"/>
        </w:rPr>
        <w:t>s)</w:t>
      </w:r>
      <w:r w:rsidRPr="7438DD50" w:rsidR="57F3AFE1">
        <w:rPr>
          <w:rFonts w:ascii="Arial" w:hAnsi="Arial" w:cs="Arial"/>
          <w:b/>
          <w:bCs/>
          <w:noProof/>
          <w:sz w:val="32"/>
          <w:szCs w:val="32"/>
          <w:lang w:val="fr-CA"/>
        </w:rPr>
        <w:t xml:space="preserve"> </w:t>
      </w:r>
      <w:r w:rsidRPr="00CE7C18" w:rsidR="00A8679C">
        <w:rPr>
          <w:rFonts w:ascii="Arial" w:hAnsi="Arial" w:cs="Arial"/>
          <w:b/>
          <w:sz w:val="32"/>
          <w:szCs w:val="32"/>
          <w:lang w:val="fr-CA"/>
        </w:rPr>
        <w:br/>
      </w:r>
      <w:r w:rsidRPr="7438DD50" w:rsidR="6ABC226C">
        <w:rPr>
          <w:rFonts w:ascii="Arial" w:hAnsi="Arial" w:cs="Arial"/>
          <w:b/>
          <w:bCs/>
          <w:noProof/>
          <w:sz w:val="32"/>
          <w:szCs w:val="32"/>
          <w:lang w:val="fr-CA"/>
        </w:rPr>
        <w:t>(</w:t>
      </w:r>
      <w:r w:rsidRPr="7438DD50">
        <w:rPr>
          <w:rFonts w:ascii="Arial" w:hAnsi="Arial" w:cs="Arial"/>
          <w:b/>
          <w:bCs/>
          <w:noProof/>
          <w:sz w:val="32"/>
          <w:szCs w:val="32"/>
          <w:lang w:val="fr-CA"/>
        </w:rPr>
        <w:t>travail hybride modifié ou télétravail</w:t>
      </w:r>
      <w:r w:rsidRPr="7438DD50" w:rsidR="6ABC226C">
        <w:rPr>
          <w:rFonts w:ascii="Arial" w:hAnsi="Arial" w:cs="Arial"/>
          <w:b/>
          <w:bCs/>
          <w:noProof/>
          <w:sz w:val="32"/>
          <w:szCs w:val="32"/>
          <w:lang w:val="fr-CA"/>
        </w:rPr>
        <w:t>)</w:t>
      </w:r>
    </w:p>
    <w:p w:rsidR="00CE7C18" w:rsidP="00FD08C9" w:rsidRDefault="005647B2" w14:paraId="0C6DFEC9" w14:textId="77777777">
      <w:pPr>
        <w:pStyle w:val="BodyText1"/>
        <w:spacing w:before="40" w:after="40" w:line="240" w:lineRule="auto"/>
        <w:jc w:val="left"/>
        <w:rPr>
          <w:rFonts w:cs="Arial"/>
          <w:sz w:val="21"/>
          <w:szCs w:val="21"/>
          <w:lang w:val="fr-CA"/>
        </w:rPr>
      </w:pPr>
      <w:r w:rsidRPr="00CE7C18">
        <w:rPr>
          <w:rFonts w:cs="Arial"/>
          <w:b/>
          <w:bCs/>
          <w:noProof w:val="0"/>
          <w:sz w:val="22"/>
          <w:szCs w:val="22"/>
          <w:lang w:val="fr-CA"/>
        </w:rPr>
        <w:br/>
      </w:r>
      <w:r w:rsidRPr="00CE7C18" w:rsidR="00CE7C18">
        <w:rPr>
          <w:rFonts w:cs="Arial"/>
          <w:b/>
          <w:noProof w:val="0"/>
          <w:sz w:val="21"/>
          <w:szCs w:val="21"/>
          <w:lang w:val="fr-CA"/>
        </w:rPr>
        <w:t>À propos de nous</w:t>
      </w:r>
      <w:r w:rsidRPr="00CE7C18" w:rsidR="000608F8">
        <w:rPr>
          <w:lang w:val="fr-CA"/>
        </w:rPr>
        <w:br/>
      </w:r>
      <w:r w:rsidRPr="00023F32" w:rsidR="00CE7C18">
        <w:rPr>
          <w:rFonts w:cs="Arial"/>
          <w:sz w:val="21"/>
          <w:szCs w:val="21"/>
          <w:lang w:val="fr-CA"/>
        </w:rPr>
        <w:t xml:space="preserve">Ophea </w:t>
      </w:r>
      <w:r w:rsidRPr="00023F32" w:rsidR="00CE7C18">
        <w:rPr>
          <w:rFonts w:cs="Arial"/>
          <w:noProof w:val="0"/>
          <w:sz w:val="21"/>
          <w:szCs w:val="21"/>
          <w:lang w:val="fr-CA"/>
        </w:rPr>
        <w:t>(</w:t>
      </w:r>
      <w:hyperlink r:id="rId11">
        <w:r w:rsidRPr="00023F32" w:rsidR="00CE7C18">
          <w:rPr>
            <w:rStyle w:val="Hyperlink"/>
            <w:rFonts w:cs="Arial"/>
            <w:noProof w:val="0"/>
            <w:sz w:val="21"/>
            <w:szCs w:val="21"/>
            <w:lang w:val="fr-CA"/>
          </w:rPr>
          <w:t>www.ophea.net</w:t>
        </w:r>
      </w:hyperlink>
      <w:r w:rsidRPr="00023F32" w:rsidR="00CE7C18">
        <w:rPr>
          <w:rFonts w:cs="Arial"/>
          <w:noProof w:val="0"/>
          <w:sz w:val="21"/>
          <w:szCs w:val="21"/>
          <w:lang w:val="fr-CA"/>
        </w:rPr>
        <w:t xml:space="preserve">) </w:t>
      </w:r>
      <w:r w:rsidRPr="00023F32" w:rsidR="00CE7C18">
        <w:rPr>
          <w:rFonts w:cs="Arial"/>
          <w:sz w:val="21"/>
          <w:szCs w:val="21"/>
          <w:lang w:val="fr-CA"/>
        </w:rPr>
        <w:t xml:space="preserve">est un organisme caritatif basé à Toronto qui croit que les écoles sont un endroit important pour favoriser chez les élèves l’adoption d’habitudes saines la vie durant. </w:t>
      </w:r>
    </w:p>
    <w:p w:rsidR="00CE7C18" w:rsidP="00FD08C9" w:rsidRDefault="00FD08C9" w14:paraId="3031E569" w14:textId="0F58CFC2">
      <w:pPr>
        <w:pStyle w:val="BodyText1"/>
        <w:spacing w:before="40" w:after="40" w:line="240" w:lineRule="auto"/>
        <w:jc w:val="left"/>
        <w:rPr>
          <w:rFonts w:cs="Arial"/>
          <w:sz w:val="21"/>
          <w:szCs w:val="21"/>
          <w:lang w:val="fr-CA"/>
        </w:rPr>
      </w:pPr>
      <w:r w:rsidRPr="00CE7C18">
        <w:rPr>
          <w:lang w:val="fr-CA"/>
        </w:rPr>
        <w:br/>
      </w:r>
      <w:r w:rsidRPr="00023F32" w:rsidR="00CE7C18">
        <w:rPr>
          <w:rStyle w:val="xnormaltextrun"/>
          <w:rFonts w:cs="Arial"/>
          <w:b w:val="1"/>
          <w:bCs w:val="1"/>
          <w:sz w:val="21"/>
          <w:szCs w:val="21"/>
          <w:shd w:val="clear" w:color="auto" w:fill="FFFFFF"/>
          <w:lang w:val="fr-CA"/>
        </w:rPr>
        <w:t>Qui recherchons-nous?</w:t>
      </w:r>
      <w:r w:rsidRPr="00CE7C18" w:rsidR="00F0620D">
        <w:rPr>
          <w:rStyle w:val="xnormaltextrun"/>
          <w:rFonts w:cs="Arial"/>
          <w:color w:val="2D2D2D"/>
          <w:sz w:val="22"/>
          <w:szCs w:val="22"/>
          <w:shd w:val="clear" w:color="auto" w:fill="FFFFFF"/>
          <w:lang w:val="fr-CA"/>
        </w:rPr>
        <w:br/>
      </w:r>
      <w:r w:rsidR="00CE7C18">
        <w:rPr>
          <w:sz w:val="22"/>
          <w:szCs w:val="22"/>
          <w:lang w:val="fr-CA"/>
        </w:rPr>
        <w:t xml:space="preserve">Ophea </w:t>
      </w:r>
      <w:r w:rsidRPr="00CE7C18" w:rsidR="00CE7C18">
        <w:rPr>
          <w:sz w:val="22"/>
          <w:szCs w:val="22"/>
          <w:lang w:val="fr-CA"/>
        </w:rPr>
        <w:t xml:space="preserve">reconnaît l’importance d’avoir une équipe qui reflète la diversité présente au sein des enfants, des jeunes et du personnel scolaire que nous appuyons. Nous sommes conscients que diverses facettes de l’identité d’une personne, comme sa race, son identité de genre, sa capacité, son statut socioéconomique et son orientation sexuelle, peuvent être des facteurs importants dans ses expériences vécues; nous encourageons donc les personnes qui postulent à nous décrire qui elles sont et ce qu’elles peuvent offrir pour nous aider à réaliser notre vision </w:t>
      </w:r>
      <w:r w:rsidR="00CE7C18">
        <w:rPr>
          <w:sz w:val="22"/>
          <w:szCs w:val="22"/>
          <w:lang w:val="fr-CA"/>
        </w:rPr>
        <w:t>pour</w:t>
      </w:r>
      <w:r w:rsidRPr="00CE7C18" w:rsidR="00CE7C18">
        <w:rPr>
          <w:sz w:val="22"/>
          <w:szCs w:val="22"/>
          <w:lang w:val="fr-CA"/>
        </w:rPr>
        <w:t xml:space="preserve"> les élèves de l’Ontari</w:t>
      </w:r>
      <w:r w:rsidR="00CE7C18">
        <w:rPr>
          <w:sz w:val="22"/>
          <w:szCs w:val="22"/>
          <w:lang w:val="fr-CA"/>
        </w:rPr>
        <w:t>o</w:t>
      </w:r>
      <w:r w:rsidRPr="0043208A" w:rsidR="20DE504A">
        <w:rPr>
          <w:sz w:val="22"/>
          <w:szCs w:val="22"/>
          <w:lang w:val="fr-CA"/>
        </w:rPr>
        <w:t>.</w:t>
      </w:r>
      <w:r w:rsidRPr="0043208A" w:rsidR="00F0620D">
        <w:rPr>
          <w:sz w:val="22"/>
          <w:szCs w:val="22"/>
          <w:lang w:val="fr-CA"/>
        </w:rPr>
        <w:br/>
      </w:r>
      <w:r w:rsidRPr="0043208A" w:rsidR="00F0620D">
        <w:rPr>
          <w:sz w:val="22"/>
          <w:szCs w:val="22"/>
          <w:lang w:val="fr-CA"/>
        </w:rPr>
        <w:br/>
      </w:r>
      <w:r w:rsidRPr="00CE7C18" w:rsidR="00CE7C18">
        <w:rPr>
          <w:sz w:val="22"/>
          <w:szCs w:val="22"/>
          <w:lang w:val="fr-CA"/>
        </w:rPr>
        <w:t>Vous ne satisfaites pas à chaque exigence? Les études montrent que certaines personnes sont moins susceptibles de poser leur candidature si elles ne possèdent pas chaque compétence exigée.</w:t>
      </w:r>
      <w:r w:rsidR="00CE7C18">
        <w:rPr>
          <w:sz w:val="22"/>
          <w:szCs w:val="22"/>
          <w:lang w:val="fr-CA"/>
        </w:rPr>
        <w:t xml:space="preserve"> S</w:t>
      </w:r>
      <w:r w:rsidRPr="00CE7C18" w:rsidR="00CE7C18">
        <w:rPr>
          <w:sz w:val="22"/>
          <w:szCs w:val="22"/>
          <w:lang w:val="fr-CA"/>
        </w:rPr>
        <w:t xml:space="preserve">i ce poste vous intéresse, nous vous encourageons à postuler même si votre expérience ne </w:t>
      </w:r>
      <w:r w:rsidR="00022273">
        <w:rPr>
          <w:sz w:val="22"/>
          <w:szCs w:val="22"/>
          <w:lang w:val="fr-CA"/>
        </w:rPr>
        <w:t>concorde</w:t>
      </w:r>
      <w:r w:rsidRPr="00CE7C18" w:rsidR="00CE7C18">
        <w:rPr>
          <w:sz w:val="22"/>
          <w:szCs w:val="22"/>
          <w:lang w:val="fr-CA"/>
        </w:rPr>
        <w:t xml:space="preserve"> pas </w:t>
      </w:r>
      <w:r w:rsidR="00022273">
        <w:rPr>
          <w:sz w:val="22"/>
          <w:szCs w:val="22"/>
          <w:lang w:val="fr-CA"/>
        </w:rPr>
        <w:t>à</w:t>
      </w:r>
      <w:r w:rsidRPr="00CE7C18" w:rsidR="00CE7C18">
        <w:rPr>
          <w:sz w:val="22"/>
          <w:szCs w:val="22"/>
          <w:lang w:val="fr-CA"/>
        </w:rPr>
        <w:t xml:space="preserve"> chaque exigence énoncée. Vous pourriez tout de même être la personne idéale pour le poste. </w:t>
      </w:r>
      <w:r>
        <w:br/>
      </w:r>
      <w:r w:rsidRPr="4FAEB327" w:rsidR="0043208A">
        <w:rPr>
          <w:rFonts w:cs="Arial"/>
          <w:b w:val="1"/>
          <w:bCs w:val="1"/>
          <w:sz w:val="21"/>
          <w:szCs w:val="21"/>
          <w:lang w:val="fr-CA"/>
        </w:rPr>
        <w:t>Travailler chez Ophea</w:t>
      </w:r>
      <w:r w:rsidRPr="4FAEB327" w:rsidR="325C1749">
        <w:rPr>
          <w:rStyle w:val="TitleChar"/>
          <w:lang w:val="fr-CA"/>
        </w:rPr>
        <w:t xml:space="preserve"> </w:t>
      </w:r>
      <w:r>
        <w:br/>
      </w:r>
      <w:r w:rsidRPr="4FAEB327" w:rsidR="0043208A">
        <w:rPr>
          <w:rFonts w:cs="Arial"/>
          <w:sz w:val="21"/>
          <w:szCs w:val="21"/>
          <w:lang w:val="fr-CA"/>
        </w:rPr>
        <w:t xml:space="preserve">Ophea encourage le travail collaboratif en petites équipes pour les projets. Tous les membres du personnel travaillent et apprennent dans divers domaines de l’organisation afin de renforcer leurs compétences professionnelles et de faire en sorte que leur emploi demeure stimulant et enrichissant. </w:t>
      </w:r>
    </w:p>
    <w:p w:rsidRPr="0043208A" w:rsidR="009E2811" w:rsidP="49FFF852" w:rsidRDefault="00F0620D" w14:paraId="66DD7052" w14:textId="45A2C0C8">
      <w:pPr>
        <w:pStyle w:val="BodyText1"/>
        <w:spacing w:before="40" w:after="40" w:line="240" w:lineRule="auto"/>
        <w:jc w:val="left"/>
        <w:rPr>
          <w:rFonts w:cs="Arial"/>
          <w:sz w:val="22"/>
          <w:szCs w:val="22"/>
          <w:lang w:val="fr-CA"/>
        </w:rPr>
      </w:pPr>
      <w:r w:rsidRPr="0043208A">
        <w:rPr>
          <w:lang w:val="fr-CA"/>
        </w:rPr>
        <w:br/>
      </w:r>
      <w:r w:rsidRPr="0043208A" w:rsidR="0043208A">
        <w:rPr>
          <w:rStyle w:val="xnormaltextrun"/>
          <w:rFonts w:cs="Arial"/>
          <w:b/>
          <w:bCs/>
          <w:color w:val="2D2D2D"/>
          <w:sz w:val="22"/>
          <w:szCs w:val="22"/>
          <w:lang w:val="fr-CA"/>
        </w:rPr>
        <w:t>Salaire et avantages sociaux</w:t>
      </w:r>
    </w:p>
    <w:p w:rsidRPr="0043208A" w:rsidR="009E2811" w:rsidP="005647B2" w:rsidRDefault="0043208A" w14:paraId="1885615B" w14:textId="4F871816">
      <w:pPr>
        <w:rPr>
          <w:rFonts w:ascii="Arial" w:hAnsi="Arial" w:cs="Arial"/>
          <w:sz w:val="22"/>
          <w:szCs w:val="22"/>
          <w:lang w:val="fr-CA"/>
        </w:rPr>
      </w:pPr>
      <w:r w:rsidRPr="4FAEB327" w:rsidR="0043208A">
        <w:rPr>
          <w:rFonts w:ascii="Arial" w:hAnsi="Arial" w:cs="Arial"/>
          <w:sz w:val="22"/>
          <w:szCs w:val="22"/>
          <w:lang w:val="fr-CA"/>
        </w:rPr>
        <w:t>Poste contractuel</w:t>
      </w:r>
      <w:r w:rsidRPr="4FAEB327" w:rsidR="00176EE4">
        <w:rPr>
          <w:rFonts w:ascii="Arial" w:hAnsi="Arial" w:cs="Arial"/>
          <w:sz w:val="22"/>
          <w:szCs w:val="22"/>
          <w:lang w:val="fr-CA"/>
        </w:rPr>
        <w:t xml:space="preserve"> (12 mo</w:t>
      </w:r>
      <w:r w:rsidRPr="4FAEB327" w:rsidR="0043208A">
        <w:rPr>
          <w:rFonts w:ascii="Arial" w:hAnsi="Arial" w:cs="Arial"/>
          <w:sz w:val="22"/>
          <w:szCs w:val="22"/>
          <w:lang w:val="fr-CA"/>
        </w:rPr>
        <w:t>i</w:t>
      </w:r>
      <w:r w:rsidRPr="4FAEB327" w:rsidR="00176EE4">
        <w:rPr>
          <w:rFonts w:ascii="Arial" w:hAnsi="Arial" w:cs="Arial"/>
          <w:sz w:val="22"/>
          <w:szCs w:val="22"/>
          <w:lang w:val="fr-CA"/>
        </w:rPr>
        <w:t>s)</w:t>
      </w:r>
      <w:r w:rsidRPr="4FAEB327" w:rsidR="0A2BFB80">
        <w:rPr>
          <w:rFonts w:ascii="Arial" w:hAnsi="Arial" w:cs="Arial"/>
          <w:sz w:val="22"/>
          <w:szCs w:val="22"/>
          <w:lang w:val="fr-CA"/>
        </w:rPr>
        <w:t xml:space="preserve"> </w:t>
      </w:r>
      <w:r w:rsidRPr="4FAEB327" w:rsidR="0043208A">
        <w:rPr>
          <w:rFonts w:ascii="Arial" w:hAnsi="Arial" w:cs="Arial"/>
          <w:sz w:val="22"/>
          <w:szCs w:val="22"/>
          <w:lang w:val="fr-CA"/>
        </w:rPr>
        <w:t xml:space="preserve">avec un salaire de </w:t>
      </w:r>
      <w:r w:rsidRPr="4FAEB327" w:rsidR="47E722C4">
        <w:rPr>
          <w:rFonts w:ascii="Arial" w:hAnsi="Arial" w:cs="Arial"/>
          <w:sz w:val="22"/>
          <w:szCs w:val="22"/>
          <w:lang w:val="fr-CA"/>
        </w:rPr>
        <w:t xml:space="preserve">57 886 </w:t>
      </w:r>
      <w:r w:rsidRPr="4FAEB327" w:rsidR="0A2BFB80">
        <w:rPr>
          <w:rFonts w:ascii="Arial" w:hAnsi="Arial" w:cs="Arial"/>
          <w:sz w:val="22"/>
          <w:szCs w:val="22"/>
          <w:lang w:val="fr-CA"/>
        </w:rPr>
        <w:t>$</w:t>
      </w:r>
      <w:r w:rsidRPr="4FAEB327" w:rsidR="7417887C">
        <w:rPr>
          <w:rFonts w:ascii="Arial" w:hAnsi="Arial" w:cs="Arial"/>
          <w:sz w:val="22"/>
          <w:szCs w:val="22"/>
          <w:lang w:val="fr-CA"/>
        </w:rPr>
        <w:t xml:space="preserve"> - 65 377 $</w:t>
      </w:r>
      <w:r w:rsidRPr="4FAEB327" w:rsidR="0043208A">
        <w:rPr>
          <w:rFonts w:ascii="Arial" w:hAnsi="Arial" w:cs="Arial"/>
          <w:sz w:val="22"/>
          <w:szCs w:val="22"/>
          <w:lang w:val="fr-CA"/>
        </w:rPr>
        <w:t>.</w:t>
      </w:r>
      <w:r w:rsidRPr="4FAEB327" w:rsidR="0A2BFB80">
        <w:rPr>
          <w:rFonts w:ascii="Arial" w:hAnsi="Arial" w:eastAsia="Arial" w:cs="Arial"/>
          <w:sz w:val="22"/>
          <w:szCs w:val="22"/>
          <w:lang w:val="fr-CA"/>
        </w:rPr>
        <w:t xml:space="preserve"> </w:t>
      </w:r>
    </w:p>
    <w:p w:rsidRPr="0043208A" w:rsidR="009E2811" w:rsidP="005647B2" w:rsidRDefault="0043208A" w14:paraId="52D41797" w14:textId="0CEBF6F1">
      <w:pPr>
        <w:pStyle w:val="ListParagraph"/>
        <w:numPr>
          <w:ilvl w:val="0"/>
          <w:numId w:val="23"/>
        </w:numPr>
        <w:rPr>
          <w:rFonts w:ascii="Arial" w:hAnsi="Arial" w:cs="Arial"/>
          <w:sz w:val="22"/>
          <w:szCs w:val="22"/>
          <w:lang w:val="fr-CA"/>
        </w:rPr>
      </w:pPr>
      <w:r>
        <w:rPr>
          <w:rFonts w:ascii="Arial" w:hAnsi="Arial" w:eastAsia="Arial" w:cs="Arial"/>
          <w:sz w:val="22"/>
          <w:szCs w:val="22"/>
          <w:lang w:val="fr-CA"/>
        </w:rPr>
        <w:t>H</w:t>
      </w:r>
      <w:r w:rsidRPr="0043208A">
        <w:rPr>
          <w:rFonts w:ascii="Arial" w:hAnsi="Arial" w:eastAsia="Arial" w:cs="Arial"/>
          <w:sz w:val="22"/>
          <w:szCs w:val="22"/>
          <w:lang w:val="fr-CA"/>
        </w:rPr>
        <w:t>eures de travail flexibles (p. ex., horaire débutant entre 7 h 30 et 10 h)</w:t>
      </w:r>
      <w:r w:rsidRPr="0043208A" w:rsidR="1E418685">
        <w:rPr>
          <w:rFonts w:ascii="Arial" w:hAnsi="Arial" w:eastAsia="Arial" w:cs="Arial"/>
          <w:sz w:val="22"/>
          <w:szCs w:val="22"/>
          <w:lang w:val="fr-CA"/>
        </w:rPr>
        <w:t>.</w:t>
      </w:r>
    </w:p>
    <w:p w:rsidRPr="0043208A" w:rsidR="0043208A" w:rsidP="0043208A" w:rsidRDefault="0043208A" w14:paraId="1DD2109B" w14:textId="77777777">
      <w:pPr>
        <w:pStyle w:val="ListParagraph"/>
        <w:numPr>
          <w:ilvl w:val="0"/>
          <w:numId w:val="23"/>
        </w:numPr>
        <w:rPr>
          <w:rFonts w:ascii="Arial" w:hAnsi="Arial" w:eastAsia="Arial" w:cs="Arial"/>
          <w:b/>
          <w:bCs/>
          <w:sz w:val="22"/>
          <w:szCs w:val="22"/>
          <w:lang w:val="fr-CA"/>
        </w:rPr>
      </w:pPr>
      <w:r w:rsidRPr="0043208A">
        <w:rPr>
          <w:rFonts w:ascii="Arial" w:hAnsi="Arial" w:eastAsia="Arial" w:cs="Arial"/>
          <w:sz w:val="22"/>
          <w:szCs w:val="22"/>
          <w:lang w:val="fr-CA"/>
        </w:rPr>
        <w:t>La politique d’Ophea sur les modalités de travail offre des options de télétravail et de travail hybride modifié au personnel selon les situations. Les membres du personnel qui choisissent l’option de « travail hybride modifié » travaillent au bureau une journée par semaine avec trois à cinq personnes.</w:t>
      </w:r>
    </w:p>
    <w:p w:rsidRPr="00022273" w:rsidR="0043208A" w:rsidP="005647B2" w:rsidRDefault="0043208A" w14:paraId="5EA88DAA" w14:textId="77777777">
      <w:pPr>
        <w:pStyle w:val="ListParagraph"/>
        <w:numPr>
          <w:ilvl w:val="0"/>
          <w:numId w:val="23"/>
        </w:numPr>
        <w:rPr>
          <w:lang w:val="fr-CA"/>
        </w:rPr>
      </w:pPr>
      <w:r w:rsidRPr="0043208A">
        <w:rPr>
          <w:rFonts w:ascii="Arial" w:hAnsi="Arial" w:eastAsia="Arial" w:cs="Arial"/>
          <w:sz w:val="22"/>
          <w:szCs w:val="22"/>
          <w:lang w:val="fr-CA"/>
        </w:rPr>
        <w:t xml:space="preserve">Un ordinateur portable d’Ophea avec les logiciels pertinents (p. ex. Zoom) est fourni à tous les membres du personnel selon leur poste.  </w:t>
      </w:r>
    </w:p>
    <w:p w:rsidRPr="00022273" w:rsidR="0043208A" w:rsidP="005647B2" w:rsidRDefault="0043208A" w14:paraId="71A10037" w14:textId="77777777">
      <w:pPr>
        <w:rPr>
          <w:rStyle w:val="SubtitleChar"/>
          <w:rFonts w:ascii="Arial" w:hAnsi="Arial" w:cs="Arial"/>
          <w:b/>
          <w:color w:val="auto"/>
          <w:lang w:val="fr-CA"/>
        </w:rPr>
      </w:pPr>
    </w:p>
    <w:p w:rsidRPr="005647B2" w:rsidR="009E2811" w:rsidP="005647B2" w:rsidRDefault="0043208A" w14:paraId="09FA69F2" w14:textId="736D666F">
      <w:pPr>
        <w:rPr>
          <w:rFonts w:ascii="Arial" w:hAnsi="Arial" w:cs="Arial"/>
          <w:sz w:val="22"/>
          <w:szCs w:val="22"/>
        </w:rPr>
        <w:sectPr w:rsidRPr="005647B2" w:rsidR="009E2811">
          <w:headerReference w:type="default" r:id="rId12"/>
          <w:footerReference w:type="even" r:id="rId13"/>
          <w:footerReference w:type="default" r:id="rId14"/>
          <w:pgSz w:w="12240" w:h="15840" w:orient="portrait"/>
          <w:pgMar w:top="1080" w:right="900" w:bottom="360" w:left="1080" w:header="0" w:footer="1080" w:gutter="0"/>
          <w:cols w:space="720"/>
        </w:sectPr>
      </w:pPr>
      <w:r w:rsidRPr="008C1BE9">
        <w:rPr>
          <w:rFonts w:ascii="Arial" w:hAnsi="Arial" w:cs="Arial" w:eastAsiaTheme="minorEastAsia"/>
          <w:b/>
          <w:spacing w:val="15"/>
          <w:sz w:val="22"/>
          <w:szCs w:val="22"/>
          <w:lang w:val="fr-CA"/>
        </w:rPr>
        <w:t>Résumé du rôle</w:t>
      </w:r>
      <w:r w:rsidRPr="008C1BE9" w:rsidR="53B8AF85">
        <w:rPr>
          <w:lang w:val="fr-CA"/>
        </w:rPr>
        <w:br/>
      </w:r>
      <w:r w:rsidRPr="008C1BE9" w:rsidR="27AC47AA">
        <w:rPr>
          <w:rFonts w:ascii="Arial" w:hAnsi="Arial" w:cs="Arial"/>
          <w:sz w:val="22"/>
          <w:szCs w:val="22"/>
          <w:lang w:val="fr-CA"/>
        </w:rPr>
        <w:t xml:space="preserve">Ophea </w:t>
      </w:r>
      <w:r w:rsidRPr="008C1BE9" w:rsidR="008C1BE9">
        <w:rPr>
          <w:rFonts w:ascii="Arial" w:hAnsi="Arial" w:cs="Arial"/>
          <w:sz w:val="22"/>
          <w:szCs w:val="22"/>
          <w:lang w:val="fr-CA"/>
        </w:rPr>
        <w:t>est à la recherche</w:t>
      </w:r>
      <w:r w:rsidR="008C1BE9">
        <w:rPr>
          <w:rFonts w:ascii="Arial" w:hAnsi="Arial" w:cs="Arial"/>
          <w:sz w:val="22"/>
          <w:szCs w:val="22"/>
          <w:lang w:val="fr-CA"/>
        </w:rPr>
        <w:t xml:space="preserve"> d’un responsable de projets pour 12</w:t>
      </w:r>
      <w:r w:rsidR="000F4901">
        <w:rPr>
          <w:rFonts w:ascii="Arial" w:hAnsi="Arial" w:cs="Arial"/>
          <w:sz w:val="22"/>
          <w:szCs w:val="22"/>
          <w:lang w:val="fr-CA"/>
        </w:rPr>
        <w:t> </w:t>
      </w:r>
      <w:r w:rsidR="008C1BE9">
        <w:rPr>
          <w:rFonts w:ascii="Arial" w:hAnsi="Arial" w:cs="Arial"/>
          <w:sz w:val="22"/>
          <w:szCs w:val="22"/>
          <w:lang w:val="fr-CA"/>
        </w:rPr>
        <w:t>mois (contractuel)</w:t>
      </w:r>
      <w:r w:rsidRPr="008C1BE9" w:rsidR="09155C4D">
        <w:rPr>
          <w:rFonts w:ascii="Arial" w:hAnsi="Arial" w:cs="Arial"/>
          <w:sz w:val="22"/>
          <w:szCs w:val="22"/>
          <w:lang w:val="fr-CA"/>
        </w:rPr>
        <w:t xml:space="preserve">. </w:t>
      </w:r>
      <w:r w:rsidRPr="008C1BE9" w:rsidR="008C1BE9">
        <w:rPr>
          <w:rFonts w:ascii="Arial" w:hAnsi="Arial" w:cs="Arial"/>
          <w:sz w:val="22"/>
          <w:szCs w:val="22"/>
          <w:lang w:val="fr-CA"/>
        </w:rPr>
        <w:t>Le responsable de projets gère un portefeuille de projets. Suivant les pratiques organisationnelles de gestion de projets, cette personne est responsable de tous les aspects de ses projets, y compris le lancement et la clôture de projets, la direction d’équipes, la planification et l’exécution de plans de travail, la gestion de budgets, la résolution de problèmes et la rédaction de rapports.  </w:t>
      </w:r>
      <w:r w:rsidRPr="008C1BE9" w:rsidR="008C1BE9">
        <w:rPr>
          <w:rFonts w:ascii="Arial" w:hAnsi="Arial" w:cs="Arial"/>
          <w:sz w:val="22"/>
          <w:szCs w:val="22"/>
          <w:lang w:val="fr-CA"/>
        </w:rPr>
        <w:br/>
      </w:r>
      <w:r w:rsidRPr="00022273" w:rsidR="53B8AF85">
        <w:rPr>
          <w:rFonts w:ascii="Arial" w:hAnsi="Arial" w:cs="Arial"/>
          <w:sz w:val="22"/>
          <w:szCs w:val="22"/>
          <w:lang w:val="fr-CA"/>
        </w:rPr>
        <w:br/>
      </w:r>
      <w:r w:rsidRPr="00022273" w:rsidR="53B8AF85">
        <w:rPr>
          <w:rFonts w:ascii="Arial" w:hAnsi="Arial" w:cs="Arial"/>
          <w:sz w:val="22"/>
          <w:szCs w:val="22"/>
          <w:lang w:val="fr-CA"/>
        </w:rPr>
        <w:br/>
      </w:r>
      <w:r w:rsidRPr="0043208A">
        <w:rPr>
          <w:rFonts w:ascii="Arial" w:hAnsi="Arial" w:cs="Arial"/>
          <w:sz w:val="22"/>
          <w:szCs w:val="22"/>
          <w:lang w:val="fr-CA"/>
        </w:rPr>
        <w:t xml:space="preserve">Parmi les tâches associées à ce poste, notons : </w:t>
      </w:r>
      <w:r w:rsidRPr="005647B2" w:rsidR="325C1749">
        <w:rPr>
          <w:rFonts w:ascii="Arial" w:hAnsi="Arial" w:cs="Arial"/>
          <w:sz w:val="22"/>
          <w:szCs w:val="22"/>
        </w:rPr>
        <w:t xml:space="preserve"> </w:t>
      </w:r>
    </w:p>
    <w:p w:rsidRPr="00633FB5" w:rsidR="00633FB5" w:rsidP="00633FB5" w:rsidRDefault="00633FB5" w14:paraId="68505559" w14:textId="1FE1C363">
      <w:pPr>
        <w:pStyle w:val="paragraph"/>
        <w:numPr>
          <w:ilvl w:val="0"/>
          <w:numId w:val="24"/>
        </w:numPr>
        <w:spacing w:before="0" w:after="0"/>
        <w:textAlignment w:val="baseline"/>
        <w:rPr>
          <w:rFonts w:ascii="Arial" w:hAnsi="Arial" w:cs="Arial"/>
          <w:sz w:val="22"/>
          <w:szCs w:val="22"/>
          <w:lang w:val="fr-CA"/>
        </w:rPr>
      </w:pPr>
      <w:r w:rsidRPr="00633FB5">
        <w:rPr>
          <w:rFonts w:ascii="Arial" w:hAnsi="Arial" w:cs="Arial"/>
          <w:sz w:val="22"/>
          <w:szCs w:val="22"/>
          <w:lang w:val="fr-CA"/>
        </w:rPr>
        <w:t>la conduite des efforts visant la création de plans de leçons, de vidéos pour les élèves et de formations virtuelles portant sur la santé</w:t>
      </w:r>
      <w:r w:rsidR="00022273">
        <w:rPr>
          <w:rFonts w:ascii="Arial" w:hAnsi="Arial" w:cs="Arial"/>
          <w:sz w:val="22"/>
          <w:szCs w:val="22"/>
          <w:lang w:val="fr-CA"/>
        </w:rPr>
        <w:t>;</w:t>
      </w:r>
      <w:r w:rsidRPr="00633FB5">
        <w:rPr>
          <w:rFonts w:ascii="Arial" w:hAnsi="Arial" w:cs="Arial"/>
          <w:sz w:val="22"/>
          <w:szCs w:val="22"/>
          <w:lang w:val="fr-CA"/>
        </w:rPr>
        <w:t xml:space="preserve"> </w:t>
      </w:r>
    </w:p>
    <w:p w:rsidRPr="00633FB5" w:rsidR="00633FB5" w:rsidP="00633FB5" w:rsidRDefault="00633FB5" w14:paraId="6CE72D1E" w14:textId="77777777">
      <w:pPr>
        <w:pStyle w:val="paragraph"/>
        <w:numPr>
          <w:ilvl w:val="0"/>
          <w:numId w:val="24"/>
        </w:numPr>
        <w:textAlignment w:val="baseline"/>
        <w:rPr>
          <w:rFonts w:ascii="Arial" w:hAnsi="Arial" w:cs="Arial"/>
          <w:sz w:val="22"/>
          <w:szCs w:val="22"/>
          <w:lang w:val="fr-CA"/>
        </w:rPr>
      </w:pPr>
      <w:r w:rsidRPr="00633FB5">
        <w:rPr>
          <w:rFonts w:ascii="Arial" w:hAnsi="Arial" w:cs="Arial"/>
          <w:sz w:val="22"/>
          <w:szCs w:val="22"/>
          <w:lang w:val="fr-CA"/>
        </w:rPr>
        <w:t xml:space="preserve">l’animation de rencontres de remue-méninges et de planification avec les équipes et les partenaires de projets; </w:t>
      </w:r>
    </w:p>
    <w:p w:rsidRPr="00633FB5" w:rsidR="00633FB5" w:rsidP="00633FB5" w:rsidRDefault="00633FB5" w14:paraId="7BBAC66A" w14:textId="77777777">
      <w:pPr>
        <w:pStyle w:val="paragraph"/>
        <w:numPr>
          <w:ilvl w:val="0"/>
          <w:numId w:val="24"/>
        </w:numPr>
        <w:spacing w:before="0" w:after="0"/>
        <w:textAlignment w:val="baseline"/>
        <w:rPr>
          <w:rFonts w:ascii="Arial" w:hAnsi="Arial" w:cs="Arial"/>
          <w:sz w:val="22"/>
          <w:szCs w:val="22"/>
          <w:lang w:val="fr-CA"/>
        </w:rPr>
      </w:pPr>
      <w:r w:rsidRPr="00633FB5">
        <w:rPr>
          <w:rFonts w:ascii="Arial" w:hAnsi="Arial" w:cs="Arial"/>
          <w:sz w:val="22"/>
          <w:szCs w:val="22"/>
          <w:lang w:val="fr-CA"/>
        </w:rPr>
        <w:t>la rédaction et la gest</w:t>
      </w:r>
      <w:bookmarkStart w:name="_GoBack" w:id="0"/>
      <w:bookmarkEnd w:id="0"/>
      <w:r w:rsidRPr="00633FB5">
        <w:rPr>
          <w:rFonts w:ascii="Arial" w:hAnsi="Arial" w:cs="Arial"/>
          <w:sz w:val="22"/>
          <w:szCs w:val="22"/>
          <w:lang w:val="fr-CA"/>
        </w:rPr>
        <w:t>ion des ententes avec les fournisseurs et les consultants;</w:t>
      </w:r>
    </w:p>
    <w:p w:rsidRPr="00633FB5" w:rsidR="00633FB5" w:rsidP="00633FB5" w:rsidRDefault="00633FB5" w14:paraId="475ACDB6" w14:textId="77777777">
      <w:pPr>
        <w:pStyle w:val="paragraph"/>
        <w:numPr>
          <w:ilvl w:val="0"/>
          <w:numId w:val="24"/>
        </w:numPr>
        <w:spacing w:before="0" w:after="0"/>
        <w:textAlignment w:val="baseline"/>
        <w:rPr>
          <w:rFonts w:ascii="Arial" w:hAnsi="Arial" w:cs="Arial"/>
          <w:sz w:val="22"/>
          <w:szCs w:val="22"/>
          <w:lang w:val="fr-CA"/>
        </w:rPr>
      </w:pPr>
      <w:r w:rsidRPr="00633FB5">
        <w:rPr>
          <w:rFonts w:ascii="Arial" w:hAnsi="Arial" w:cs="Arial"/>
          <w:sz w:val="22"/>
          <w:szCs w:val="22"/>
          <w:lang w:val="fr-CA"/>
        </w:rPr>
        <w:t xml:space="preserve">la création et la mise en œuvre de plans d’évaluation de projets, y compris la création d’outils de collecte de données (p. ex., sondages); </w:t>
      </w:r>
    </w:p>
    <w:p w:rsidRPr="00633FB5" w:rsidR="00633FB5" w:rsidP="00633FB5" w:rsidRDefault="00633FB5" w14:paraId="0192AD0B" w14:textId="77777777">
      <w:pPr>
        <w:pStyle w:val="paragraph"/>
        <w:numPr>
          <w:ilvl w:val="0"/>
          <w:numId w:val="24"/>
        </w:numPr>
        <w:spacing w:before="0" w:after="0"/>
        <w:textAlignment w:val="baseline"/>
        <w:rPr>
          <w:rFonts w:ascii="Arial" w:hAnsi="Arial" w:cs="Arial"/>
          <w:sz w:val="22"/>
          <w:szCs w:val="22"/>
          <w:lang w:val="fr-CA"/>
        </w:rPr>
      </w:pPr>
      <w:r w:rsidRPr="00633FB5">
        <w:rPr>
          <w:rFonts w:ascii="Arial" w:hAnsi="Arial" w:cs="Arial"/>
          <w:sz w:val="22"/>
          <w:szCs w:val="22"/>
          <w:lang w:val="fr-CA"/>
        </w:rPr>
        <w:t>la planification et la gestion des budgets des projets;</w:t>
      </w:r>
    </w:p>
    <w:p w:rsidRPr="00633FB5" w:rsidR="00633FB5" w:rsidP="00633FB5" w:rsidRDefault="00633FB5" w14:paraId="73051E03" w14:textId="77777777">
      <w:pPr>
        <w:pStyle w:val="paragraph"/>
        <w:numPr>
          <w:ilvl w:val="0"/>
          <w:numId w:val="24"/>
        </w:numPr>
        <w:textAlignment w:val="baseline"/>
        <w:rPr>
          <w:rFonts w:ascii="Arial" w:hAnsi="Arial" w:cs="Arial"/>
          <w:sz w:val="22"/>
          <w:szCs w:val="22"/>
          <w:lang w:val="fr-CA"/>
        </w:rPr>
      </w:pPr>
      <w:r w:rsidRPr="00633FB5">
        <w:rPr>
          <w:rFonts w:ascii="Arial" w:hAnsi="Arial" w:cs="Arial"/>
          <w:sz w:val="22"/>
          <w:szCs w:val="22"/>
          <w:lang w:val="fr-CA"/>
        </w:rPr>
        <w:t>la rédaction de rapports pour les bailleurs de fonds.</w:t>
      </w:r>
    </w:p>
    <w:p w:rsidRPr="006C3CAC" w:rsidR="006C3CAC" w:rsidP="006C3CAC" w:rsidRDefault="009039F3" w14:paraId="02889DF9" w14:textId="77777777">
      <w:pPr>
        <w:pStyle w:val="Subtitle"/>
        <w:rPr>
          <w:rFonts w:ascii="Arial" w:hAnsi="Arial" w:cs="Arial"/>
          <w:b/>
          <w:color w:val="auto"/>
          <w:lang w:val="fr-CA"/>
        </w:rPr>
      </w:pPr>
      <w:r w:rsidRPr="006C3CAC">
        <w:rPr>
          <w:rFonts w:ascii="Arial" w:hAnsi="Arial" w:cs="Arial"/>
          <w:color w:val="auto"/>
          <w:lang w:val="fr-CA"/>
        </w:rPr>
        <w:br/>
      </w:r>
      <w:r w:rsidRPr="006C3CAC" w:rsidR="006C3CAC">
        <w:rPr>
          <w:rFonts w:ascii="Arial" w:hAnsi="Arial" w:cs="Arial"/>
          <w:b/>
          <w:bCs/>
          <w:color w:val="auto"/>
          <w:lang w:val="fr-CA"/>
        </w:rPr>
        <w:t>Connaissances (scolarité ou connaissances générales) </w:t>
      </w:r>
    </w:p>
    <w:p w:rsidRPr="006C3CAC" w:rsidR="006C3CAC" w:rsidP="006C3CAC" w:rsidRDefault="006C3CAC" w14:paraId="4EBA7449" w14:textId="7039A827">
      <w:pPr>
        <w:numPr>
          <w:ilvl w:val="0"/>
          <w:numId w:val="17"/>
        </w:numPr>
        <w:rPr>
          <w:rFonts w:ascii="Arial" w:hAnsi="Arial" w:cs="Arial"/>
          <w:sz w:val="22"/>
          <w:szCs w:val="22"/>
          <w:lang w:val="fr-CA"/>
        </w:rPr>
      </w:pPr>
      <w:r w:rsidRPr="006C3CAC">
        <w:rPr>
          <w:rFonts w:ascii="Arial" w:hAnsi="Arial" w:cs="Arial"/>
          <w:sz w:val="22"/>
          <w:szCs w:val="22"/>
          <w:lang w:val="fr-CA"/>
        </w:rPr>
        <w:t>Étude postsecondaire en</w:t>
      </w:r>
      <w:r>
        <w:rPr>
          <w:rFonts w:ascii="Arial" w:hAnsi="Arial" w:cs="Arial"/>
          <w:sz w:val="22"/>
          <w:szCs w:val="22"/>
          <w:lang w:val="fr-CA"/>
        </w:rPr>
        <w:t xml:space="preserve"> gestion de projet,</w:t>
      </w:r>
      <w:r w:rsidRPr="006C3CAC">
        <w:rPr>
          <w:rFonts w:ascii="Arial" w:hAnsi="Arial" w:cs="Arial"/>
          <w:sz w:val="22"/>
          <w:szCs w:val="22"/>
          <w:lang w:val="fr-CA"/>
        </w:rPr>
        <w:t xml:space="preserve"> éducation physique et santé, communication, administration sportive, </w:t>
      </w:r>
      <w:r>
        <w:rPr>
          <w:rFonts w:ascii="Arial" w:hAnsi="Arial" w:cs="Arial"/>
          <w:sz w:val="22"/>
          <w:szCs w:val="22"/>
          <w:lang w:val="fr-CA"/>
        </w:rPr>
        <w:t xml:space="preserve">éducation, sciences humaines, promotion de la santé </w:t>
      </w:r>
      <w:r w:rsidRPr="006C3CAC">
        <w:rPr>
          <w:rFonts w:ascii="Arial" w:hAnsi="Arial" w:cs="Arial"/>
          <w:sz w:val="22"/>
          <w:szCs w:val="22"/>
          <w:lang w:val="fr-CA"/>
        </w:rPr>
        <w:t xml:space="preserve">ou travail/activités bénévoles connexes.   </w:t>
      </w:r>
    </w:p>
    <w:p w:rsidRPr="006C3CAC" w:rsidR="006C3CAC" w:rsidP="006C3CAC" w:rsidRDefault="006C3CAC" w14:paraId="620C02E3" w14:textId="7BE6ADDD">
      <w:pPr>
        <w:numPr>
          <w:ilvl w:val="0"/>
          <w:numId w:val="17"/>
        </w:numPr>
        <w:rPr>
          <w:rFonts w:ascii="Arial" w:hAnsi="Arial" w:cs="Arial"/>
          <w:sz w:val="22"/>
          <w:szCs w:val="22"/>
          <w:lang w:val="fr-CA"/>
        </w:rPr>
      </w:pPr>
      <w:r>
        <w:rPr>
          <w:rFonts w:ascii="Arial" w:hAnsi="Arial" w:cs="Arial"/>
          <w:sz w:val="22"/>
          <w:szCs w:val="22"/>
          <w:lang w:val="fr-CA"/>
        </w:rPr>
        <w:t>F</w:t>
      </w:r>
      <w:r w:rsidRPr="006C3CAC">
        <w:rPr>
          <w:rFonts w:ascii="Arial" w:hAnsi="Arial" w:cs="Arial"/>
          <w:sz w:val="22"/>
          <w:szCs w:val="22"/>
          <w:lang w:val="fr-CA"/>
        </w:rPr>
        <w:t xml:space="preserve">ormation formelle en gestion de projet </w:t>
      </w:r>
      <w:r>
        <w:rPr>
          <w:rFonts w:ascii="Arial" w:hAnsi="Arial" w:cs="Arial"/>
          <w:sz w:val="22"/>
          <w:szCs w:val="22"/>
          <w:lang w:val="fr-CA"/>
        </w:rPr>
        <w:t>(p. ex., a</w:t>
      </w:r>
      <w:r w:rsidRPr="006C3CAC">
        <w:rPr>
          <w:rFonts w:ascii="Arial" w:hAnsi="Arial" w:cs="Arial"/>
          <w:sz w:val="22"/>
          <w:szCs w:val="22"/>
          <w:lang w:val="fr-CA"/>
        </w:rPr>
        <w:t>ttestation en gestion de projet</w:t>
      </w:r>
      <w:r>
        <w:rPr>
          <w:rFonts w:ascii="Arial" w:hAnsi="Arial" w:cs="Arial"/>
          <w:sz w:val="22"/>
          <w:szCs w:val="22"/>
          <w:lang w:val="fr-CA"/>
        </w:rPr>
        <w:t xml:space="preserve">) </w:t>
      </w:r>
      <w:r w:rsidR="000F4901">
        <w:rPr>
          <w:rFonts w:ascii="Arial" w:hAnsi="Arial" w:cs="Arial"/>
          <w:sz w:val="22"/>
          <w:szCs w:val="22"/>
          <w:lang w:val="fr-CA"/>
        </w:rPr>
        <w:t>et</w:t>
      </w:r>
      <w:r>
        <w:rPr>
          <w:rFonts w:ascii="Arial" w:hAnsi="Arial" w:cs="Arial"/>
          <w:sz w:val="22"/>
          <w:szCs w:val="22"/>
          <w:lang w:val="fr-CA"/>
        </w:rPr>
        <w:t xml:space="preserve"> b</w:t>
      </w:r>
      <w:r w:rsidRPr="006C3CAC">
        <w:rPr>
          <w:rFonts w:ascii="Arial" w:hAnsi="Arial" w:cs="Arial"/>
          <w:sz w:val="22"/>
          <w:szCs w:val="22"/>
          <w:lang w:val="fr-CA"/>
        </w:rPr>
        <w:t>ilinguisme (anglais et français)</w:t>
      </w:r>
      <w:r w:rsidR="000F4901">
        <w:rPr>
          <w:rFonts w:ascii="Arial" w:hAnsi="Arial" w:cs="Arial"/>
          <w:sz w:val="22"/>
          <w:szCs w:val="22"/>
          <w:lang w:val="fr-CA"/>
        </w:rPr>
        <w:t xml:space="preserve">, </w:t>
      </w:r>
      <w:r>
        <w:rPr>
          <w:rFonts w:ascii="Arial" w:hAnsi="Arial" w:cs="Arial"/>
          <w:sz w:val="22"/>
          <w:szCs w:val="22"/>
          <w:lang w:val="fr-CA"/>
        </w:rPr>
        <w:t>des atouts</w:t>
      </w:r>
      <w:r w:rsidRPr="006C3CAC">
        <w:rPr>
          <w:rFonts w:ascii="Arial" w:hAnsi="Arial" w:cs="Arial"/>
          <w:sz w:val="22"/>
          <w:szCs w:val="22"/>
          <w:lang w:val="fr-CA"/>
        </w:rPr>
        <w:t>.</w:t>
      </w:r>
    </w:p>
    <w:p w:rsidRPr="006C3CAC" w:rsidR="006C3CAC" w:rsidP="006C3CAC" w:rsidRDefault="005647B2" w14:paraId="6D7F60D1" w14:textId="77777777">
      <w:pPr>
        <w:pStyle w:val="Subtitle"/>
        <w:rPr>
          <w:rFonts w:ascii="Arial" w:hAnsi="Arial" w:cs="Arial"/>
          <w:b/>
          <w:bCs/>
          <w:color w:val="auto"/>
          <w:lang w:val="fr-CA"/>
        </w:rPr>
      </w:pPr>
      <w:r w:rsidRPr="000F4901">
        <w:rPr>
          <w:rFonts w:ascii="Arial" w:hAnsi="Arial" w:cs="Arial"/>
          <w:color w:val="auto"/>
          <w:lang w:val="fr-CA"/>
        </w:rPr>
        <w:br/>
      </w:r>
      <w:r w:rsidRPr="006C3CAC" w:rsidR="006C3CAC">
        <w:rPr>
          <w:rFonts w:ascii="Arial" w:hAnsi="Arial" w:cs="Arial"/>
          <w:b/>
          <w:bCs/>
          <w:color w:val="auto"/>
          <w:lang w:val="fr-CA"/>
        </w:rPr>
        <w:t>Compétences et expérience de travail</w:t>
      </w:r>
    </w:p>
    <w:p w:rsidRPr="006C3CAC" w:rsidR="00033ACB" w:rsidP="00033ACB" w:rsidRDefault="006C3CAC" w14:paraId="4E61F0CC" w14:textId="25F22019">
      <w:pPr>
        <w:numPr>
          <w:ilvl w:val="0"/>
          <w:numId w:val="17"/>
        </w:numPr>
        <w:rPr>
          <w:rFonts w:ascii="Arial" w:hAnsi="Arial" w:cs="Arial"/>
          <w:sz w:val="22"/>
          <w:szCs w:val="22"/>
          <w:lang w:val="fr-CA"/>
        </w:rPr>
      </w:pPr>
      <w:r>
        <w:rPr>
          <w:rFonts w:ascii="Arial" w:hAnsi="Arial" w:cs="Arial"/>
          <w:sz w:val="22"/>
          <w:szCs w:val="22"/>
          <w:lang w:val="fr-CA"/>
        </w:rPr>
        <w:t>E</w:t>
      </w:r>
      <w:r w:rsidRPr="006C3CAC">
        <w:rPr>
          <w:rFonts w:ascii="Arial" w:hAnsi="Arial" w:cs="Arial"/>
          <w:sz w:val="22"/>
          <w:szCs w:val="22"/>
          <w:lang w:val="fr-CA"/>
        </w:rPr>
        <w:t>xpérience à mener des projets et des équipes de projets</w:t>
      </w:r>
      <w:r w:rsidRPr="006C3CAC" w:rsidR="271980A8">
        <w:rPr>
          <w:rFonts w:ascii="Arial" w:hAnsi="Arial" w:cs="Arial"/>
          <w:sz w:val="22"/>
          <w:szCs w:val="22"/>
          <w:lang w:val="fr-CA"/>
        </w:rPr>
        <w:t>.</w:t>
      </w:r>
    </w:p>
    <w:p w:rsidRPr="006C3CAC" w:rsidR="008711B3" w:rsidP="00033ACB" w:rsidRDefault="008711B3" w14:paraId="1DF64863" w14:textId="1354931A">
      <w:pPr>
        <w:numPr>
          <w:ilvl w:val="0"/>
          <w:numId w:val="17"/>
        </w:numPr>
        <w:rPr>
          <w:rFonts w:ascii="Arial" w:hAnsi="Arial" w:cs="Arial"/>
          <w:sz w:val="22"/>
          <w:szCs w:val="22"/>
          <w:lang w:val="fr-CA"/>
        </w:rPr>
      </w:pPr>
      <w:r w:rsidRPr="006C3CAC">
        <w:rPr>
          <w:rFonts w:ascii="Arial" w:hAnsi="Arial" w:cs="Arial"/>
          <w:sz w:val="22"/>
          <w:szCs w:val="22"/>
          <w:lang w:val="fr-CA"/>
        </w:rPr>
        <w:t>Enth</w:t>
      </w:r>
      <w:r w:rsidRPr="006C3CAC" w:rsidR="006C3CAC">
        <w:rPr>
          <w:rFonts w:ascii="Arial" w:hAnsi="Arial" w:cs="Arial"/>
          <w:sz w:val="22"/>
          <w:szCs w:val="22"/>
          <w:lang w:val="fr-CA"/>
        </w:rPr>
        <w:t>ou</w:t>
      </w:r>
      <w:r w:rsidRPr="006C3CAC">
        <w:rPr>
          <w:rFonts w:ascii="Arial" w:hAnsi="Arial" w:cs="Arial"/>
          <w:sz w:val="22"/>
          <w:szCs w:val="22"/>
          <w:lang w:val="fr-CA"/>
        </w:rPr>
        <w:t>siasm</w:t>
      </w:r>
      <w:r w:rsidRPr="006C3CAC" w:rsidR="006C3CAC">
        <w:rPr>
          <w:rFonts w:ascii="Arial" w:hAnsi="Arial" w:cs="Arial"/>
          <w:sz w:val="22"/>
          <w:szCs w:val="22"/>
          <w:lang w:val="fr-CA"/>
        </w:rPr>
        <w:t>e pour le travail en équipe</w:t>
      </w:r>
      <w:r w:rsidRPr="006C3CAC">
        <w:rPr>
          <w:rFonts w:ascii="Arial" w:hAnsi="Arial" w:cs="Arial"/>
          <w:sz w:val="22"/>
          <w:szCs w:val="22"/>
          <w:lang w:val="fr-CA"/>
        </w:rPr>
        <w:t>.</w:t>
      </w:r>
    </w:p>
    <w:p w:rsidRPr="006C3CAC" w:rsidR="007F04B7" w:rsidP="00033ACB" w:rsidRDefault="006C3CAC" w14:paraId="6A2F13D6" w14:textId="360EE57F">
      <w:pPr>
        <w:numPr>
          <w:ilvl w:val="0"/>
          <w:numId w:val="17"/>
        </w:numPr>
        <w:rPr>
          <w:rFonts w:ascii="Arial" w:hAnsi="Arial" w:cs="Arial"/>
          <w:sz w:val="22"/>
          <w:szCs w:val="22"/>
          <w:lang w:val="fr-CA"/>
        </w:rPr>
      </w:pPr>
      <w:r w:rsidRPr="006C3CAC">
        <w:rPr>
          <w:rFonts w:ascii="Arial" w:hAnsi="Arial" w:cs="Arial"/>
          <w:sz w:val="22"/>
          <w:szCs w:val="22"/>
          <w:lang w:val="fr-CA"/>
        </w:rPr>
        <w:t>Bonnes habiletés de résolution de problèmes</w:t>
      </w:r>
      <w:r w:rsidRPr="006C3CAC" w:rsidR="007F04B7">
        <w:rPr>
          <w:rFonts w:ascii="Arial" w:hAnsi="Arial" w:cs="Arial"/>
          <w:sz w:val="22"/>
          <w:szCs w:val="22"/>
          <w:lang w:val="fr-CA"/>
        </w:rPr>
        <w:t>.</w:t>
      </w:r>
    </w:p>
    <w:p w:rsidRPr="0029736B" w:rsidR="00467D2E" w:rsidP="00661B2C" w:rsidRDefault="006C3CAC" w14:paraId="4912F69C" w14:textId="1132278C">
      <w:pPr>
        <w:numPr>
          <w:ilvl w:val="0"/>
          <w:numId w:val="17"/>
        </w:numPr>
        <w:rPr>
          <w:rFonts w:ascii="Arial" w:hAnsi="Arial" w:cs="Arial"/>
          <w:sz w:val="22"/>
          <w:szCs w:val="22"/>
          <w:lang w:val="fr-CA"/>
        </w:rPr>
      </w:pPr>
      <w:r w:rsidRPr="006C3CAC">
        <w:rPr>
          <w:rFonts w:ascii="Arial" w:hAnsi="Arial" w:cs="Arial"/>
          <w:sz w:val="22"/>
          <w:szCs w:val="22"/>
          <w:lang w:val="fr-CA"/>
        </w:rPr>
        <w:t>Attitude positive et enthousiasme pour notre travail</w:t>
      </w:r>
      <w:r w:rsidRPr="0029736B">
        <w:rPr>
          <w:rFonts w:ascii="Arial" w:hAnsi="Arial" w:cs="Arial"/>
          <w:sz w:val="22"/>
          <w:szCs w:val="22"/>
          <w:lang w:val="fr-CA"/>
        </w:rPr>
        <w:t xml:space="preserve"> </w:t>
      </w:r>
      <w:r w:rsidRPr="00023F32">
        <w:rPr>
          <w:rFonts w:ascii="Arial" w:hAnsi="Arial" w:cs="Arial"/>
          <w:sz w:val="21"/>
          <w:szCs w:val="21"/>
          <w:lang w:val="fr-CA"/>
        </w:rPr>
        <w:t>et volonté d’apprendre</w:t>
      </w:r>
      <w:r w:rsidRPr="0029736B" w:rsidR="22D24B9A">
        <w:rPr>
          <w:rFonts w:ascii="Arial" w:hAnsi="Arial" w:cs="Arial"/>
          <w:sz w:val="22"/>
          <w:szCs w:val="22"/>
          <w:lang w:val="fr-CA"/>
        </w:rPr>
        <w:t>.</w:t>
      </w:r>
    </w:p>
    <w:p w:rsidRPr="005647B2" w:rsidR="7169D607" w:rsidP="005647B2" w:rsidRDefault="005647B2" w14:paraId="794341C1" w14:textId="6274CEAC">
      <w:pPr>
        <w:pStyle w:val="Subtitle"/>
        <w:rPr>
          <w:rFonts w:ascii="Arial" w:hAnsi="Arial" w:cs="Arial"/>
          <w:b/>
        </w:rPr>
      </w:pPr>
      <w:r w:rsidRPr="0029736B">
        <w:rPr>
          <w:rFonts w:ascii="Arial" w:hAnsi="Arial" w:cs="Arial"/>
          <w:b/>
          <w:lang w:val="fr-CA"/>
        </w:rPr>
        <w:br/>
      </w:r>
      <w:r w:rsidRPr="0029736B" w:rsidR="0029736B">
        <w:rPr>
          <w:rFonts w:ascii="Arial" w:hAnsi="Arial" w:cs="Arial"/>
          <w:b/>
          <w:bCs/>
          <w:color w:val="auto"/>
          <w:lang w:val="fr-CA"/>
        </w:rPr>
        <w:t>Procédure de demande d’emploi</w:t>
      </w:r>
    </w:p>
    <w:p w:rsidRPr="0029736B" w:rsidR="00661B2C" w:rsidP="005647B2" w:rsidRDefault="0029736B" w14:paraId="205F188B" w14:textId="529D4FED">
      <w:pPr>
        <w:pStyle w:val="ListParagraph"/>
        <w:numPr>
          <w:ilvl w:val="0"/>
          <w:numId w:val="25"/>
        </w:numPr>
        <w:rPr>
          <w:rFonts w:ascii="Arial" w:hAnsi="Arial" w:cs="Arial"/>
          <w:sz w:val="22"/>
          <w:szCs w:val="22"/>
          <w:lang w:val="fr-CA"/>
        </w:rPr>
      </w:pPr>
      <w:r w:rsidRPr="0029736B">
        <w:rPr>
          <w:rFonts w:ascii="Arial" w:hAnsi="Arial" w:cs="Arial"/>
          <w:sz w:val="22"/>
          <w:szCs w:val="22"/>
          <w:lang w:val="fr-CA"/>
        </w:rPr>
        <w:t xml:space="preserve">Pour postuler, veuillez remplir le formulaire en ligne : </w:t>
      </w:r>
      <w:hyperlink w:history="1" r:id="rId15">
        <w:r w:rsidRPr="0029736B">
          <w:rPr>
            <w:rStyle w:val="Hyperlink"/>
            <w:rFonts w:ascii="Arial" w:hAnsi="Arial" w:cs="Arial"/>
            <w:sz w:val="22"/>
            <w:szCs w:val="22"/>
            <w:lang w:val="fr-CA"/>
          </w:rPr>
          <w:t>https://ophea.net/fr/propos-ophea/carrieres</w:t>
        </w:r>
      </w:hyperlink>
      <w:r w:rsidRPr="0029736B" w:rsidR="00DD7213">
        <w:rPr>
          <w:rFonts w:ascii="Arial" w:hAnsi="Arial" w:cs="Arial"/>
          <w:sz w:val="22"/>
          <w:szCs w:val="22"/>
          <w:lang w:val="fr-CA"/>
        </w:rPr>
        <w:t xml:space="preserve"> </w:t>
      </w:r>
      <w:r w:rsidRPr="0029736B" w:rsidR="05BF7AE0">
        <w:rPr>
          <w:rFonts w:ascii="Arial" w:hAnsi="Arial" w:cs="Arial"/>
          <w:sz w:val="22"/>
          <w:szCs w:val="22"/>
          <w:lang w:val="fr-CA"/>
        </w:rPr>
        <w:t xml:space="preserve"> </w:t>
      </w:r>
    </w:p>
    <w:p w:rsidRPr="000F4901" w:rsidR="00661B2C" w:rsidP="005647B2" w:rsidRDefault="00661B2C" w14:paraId="74E786DC" w14:textId="127059BF">
      <w:pPr>
        <w:rPr>
          <w:rFonts w:ascii="Arial" w:hAnsi="Arial" w:cs="Arial"/>
          <w:sz w:val="22"/>
          <w:szCs w:val="22"/>
          <w:lang w:val="fr-CA"/>
        </w:rPr>
      </w:pPr>
      <w:r w:rsidRPr="0029736B">
        <w:rPr>
          <w:rFonts w:ascii="Arial" w:hAnsi="Arial" w:cs="Arial"/>
          <w:sz w:val="22"/>
          <w:szCs w:val="22"/>
          <w:lang w:val="fr-CA"/>
        </w:rPr>
        <w:br/>
      </w:r>
      <w:r w:rsidRPr="000F4901" w:rsidR="000F4901">
        <w:rPr>
          <w:rFonts w:ascii="Arial" w:hAnsi="Arial" w:cs="Arial"/>
          <w:sz w:val="22"/>
          <w:szCs w:val="22"/>
          <w:lang w:val="fr-CA"/>
        </w:rPr>
        <w:t>Les candidatures seront acceptées jusqu’à ce que le poste soit pourvu; alors, faites vite</w:t>
      </w:r>
      <w:r w:rsidRPr="000F4901">
        <w:rPr>
          <w:rFonts w:ascii="Arial" w:hAnsi="Arial" w:cs="Arial"/>
          <w:sz w:val="22"/>
          <w:szCs w:val="22"/>
          <w:lang w:val="fr-CA"/>
        </w:rPr>
        <w:t>.</w:t>
      </w:r>
    </w:p>
    <w:p w:rsidRPr="000F4901" w:rsidR="000F4901" w:rsidP="649D61A7" w:rsidRDefault="00661B2C" w14:paraId="5724673E" w14:textId="6C2A1389">
      <w:pPr>
        <w:rPr>
          <w:rFonts w:ascii="Arial" w:hAnsi="Arial" w:cs="Arial"/>
          <w:i/>
          <w:sz w:val="22"/>
          <w:szCs w:val="22"/>
          <w:lang w:val="fr-CA"/>
        </w:rPr>
      </w:pPr>
      <w:r w:rsidRPr="000F4901">
        <w:rPr>
          <w:rFonts w:ascii="Arial" w:hAnsi="Arial" w:cs="Arial"/>
          <w:sz w:val="22"/>
          <w:szCs w:val="22"/>
          <w:lang w:val="fr-CA"/>
        </w:rPr>
        <w:br/>
      </w:r>
      <w:r w:rsidRPr="000F4901" w:rsidR="000F4901">
        <w:rPr>
          <w:rFonts w:ascii="Arial" w:hAnsi="Arial" w:cs="Arial"/>
          <w:i/>
          <w:iCs/>
          <w:sz w:val="22"/>
          <w:szCs w:val="22"/>
          <w:u w:val="single"/>
          <w:lang w:val="fr-CA"/>
        </w:rPr>
        <w:t>N.B.</w:t>
      </w:r>
      <w:r w:rsidR="000F4901">
        <w:rPr>
          <w:rFonts w:ascii="Arial" w:hAnsi="Arial" w:cs="Arial"/>
          <w:i/>
          <w:iCs/>
          <w:sz w:val="22"/>
          <w:szCs w:val="22"/>
          <w:u w:val="single"/>
          <w:lang w:val="fr-CA"/>
        </w:rPr>
        <w:t> </w:t>
      </w:r>
      <w:r w:rsidRPr="000F4901" w:rsidR="3E5D6A6A">
        <w:rPr>
          <w:rFonts w:ascii="Arial" w:hAnsi="Arial" w:cs="Arial"/>
          <w:i/>
          <w:iCs/>
          <w:sz w:val="22"/>
          <w:szCs w:val="22"/>
          <w:lang w:val="fr-CA"/>
        </w:rPr>
        <w:t xml:space="preserve">: </w:t>
      </w:r>
      <w:r w:rsidRPr="000F4901">
        <w:rPr>
          <w:rFonts w:ascii="Arial" w:hAnsi="Arial" w:cs="Arial"/>
          <w:i/>
          <w:sz w:val="22"/>
          <w:szCs w:val="22"/>
          <w:lang w:val="fr-CA"/>
        </w:rPr>
        <w:br/>
      </w:r>
      <w:r w:rsidR="000F4901">
        <w:rPr>
          <w:rFonts w:ascii="Arial" w:hAnsi="Arial" w:cs="Arial"/>
          <w:i/>
          <w:iCs/>
          <w:sz w:val="22"/>
          <w:szCs w:val="22"/>
          <w:lang w:val="fr-CA"/>
        </w:rPr>
        <w:t>— </w:t>
      </w:r>
      <w:r w:rsidRPr="000F4901" w:rsidR="2E846EE3">
        <w:rPr>
          <w:rFonts w:ascii="Arial" w:hAnsi="Arial" w:eastAsia="Arial" w:cs="Arial"/>
          <w:i/>
          <w:iCs/>
          <w:sz w:val="22"/>
          <w:szCs w:val="22"/>
          <w:lang w:val="fr-CA"/>
        </w:rPr>
        <w:t xml:space="preserve">Ophea </w:t>
      </w:r>
      <w:r w:rsidRPr="000F4901" w:rsidR="000F4901">
        <w:rPr>
          <w:rFonts w:ascii="Arial" w:hAnsi="Arial" w:eastAsia="Arial" w:cs="Arial"/>
          <w:i/>
          <w:iCs/>
          <w:sz w:val="22"/>
          <w:szCs w:val="22"/>
          <w:lang w:val="fr-CA"/>
        </w:rPr>
        <w:t>accepte</w:t>
      </w:r>
      <w:r w:rsidR="00022273">
        <w:rPr>
          <w:rFonts w:ascii="Arial" w:hAnsi="Arial" w:eastAsia="Arial" w:cs="Arial"/>
          <w:i/>
          <w:iCs/>
          <w:sz w:val="22"/>
          <w:szCs w:val="22"/>
          <w:lang w:val="fr-CA"/>
        </w:rPr>
        <w:t xml:space="preserve"> actuellement</w:t>
      </w:r>
      <w:r w:rsidRPr="000F4901" w:rsidR="000F4901">
        <w:rPr>
          <w:rFonts w:ascii="Arial" w:hAnsi="Arial" w:eastAsia="Arial" w:cs="Arial"/>
          <w:i/>
          <w:iCs/>
          <w:sz w:val="22"/>
          <w:szCs w:val="22"/>
          <w:lang w:val="fr-CA"/>
        </w:rPr>
        <w:t xml:space="preserve"> seulement les candidatures de personnes vivant en Ontario</w:t>
      </w:r>
      <w:r w:rsidRPr="000F4901" w:rsidR="2E846EE3">
        <w:rPr>
          <w:rFonts w:ascii="Arial" w:hAnsi="Arial" w:eastAsia="Arial" w:cs="Arial"/>
          <w:i/>
          <w:iCs/>
          <w:sz w:val="22"/>
          <w:szCs w:val="22"/>
          <w:lang w:val="fr-CA"/>
        </w:rPr>
        <w:t>.</w:t>
      </w:r>
      <w:r w:rsidRPr="000F4901" w:rsidR="00FD08C9">
        <w:rPr>
          <w:rFonts w:ascii="Arial" w:hAnsi="Arial" w:cs="Arial"/>
          <w:i/>
          <w:iCs/>
          <w:sz w:val="22"/>
          <w:szCs w:val="22"/>
          <w:lang w:val="fr-CA"/>
        </w:rPr>
        <w:br/>
      </w:r>
      <w:r w:rsidRPr="000F4901" w:rsidR="00FD08C9">
        <w:rPr>
          <w:rFonts w:ascii="Arial" w:hAnsi="Arial" w:cs="Arial"/>
          <w:i/>
          <w:iCs/>
          <w:sz w:val="22"/>
          <w:szCs w:val="22"/>
          <w:lang w:val="fr-CA"/>
        </w:rPr>
        <w:br/>
      </w:r>
      <w:r w:rsidR="000F4901">
        <w:rPr>
          <w:rFonts w:ascii="Arial" w:hAnsi="Arial" w:cs="Arial"/>
          <w:i/>
          <w:iCs/>
          <w:sz w:val="22"/>
          <w:szCs w:val="22"/>
          <w:lang w:val="fr-CA"/>
        </w:rPr>
        <w:t>— </w:t>
      </w:r>
      <w:r w:rsidRPr="000F4901" w:rsidR="000F4901">
        <w:rPr>
          <w:rFonts w:ascii="Arial" w:hAnsi="Arial" w:cs="Arial"/>
          <w:i/>
          <w:sz w:val="22"/>
          <w:szCs w:val="22"/>
          <w:lang w:val="fr-CA"/>
        </w:rPr>
        <w:t>Seules les personnes sélectionnées pour une entrevue seront contactées</w:t>
      </w:r>
      <w:r w:rsidRPr="000F4901" w:rsidR="3E1B2CD4">
        <w:rPr>
          <w:rFonts w:ascii="Arial" w:hAnsi="Arial" w:cs="Arial"/>
          <w:i/>
          <w:iCs/>
          <w:sz w:val="22"/>
          <w:szCs w:val="22"/>
          <w:lang w:val="fr-CA"/>
        </w:rPr>
        <w:t xml:space="preserve">.  </w:t>
      </w:r>
      <w:r w:rsidRPr="000F4901" w:rsidR="00705CFC">
        <w:rPr>
          <w:rFonts w:ascii="Arial" w:hAnsi="Arial" w:cs="Arial"/>
          <w:i/>
          <w:sz w:val="22"/>
          <w:szCs w:val="22"/>
          <w:lang w:val="fr-CA"/>
        </w:rPr>
        <w:br/>
      </w:r>
      <w:r w:rsidRPr="000F4901" w:rsidR="00705CFC">
        <w:rPr>
          <w:rFonts w:ascii="Arial" w:hAnsi="Arial" w:cs="Arial"/>
          <w:i/>
          <w:sz w:val="22"/>
          <w:szCs w:val="22"/>
          <w:lang w:val="fr-CA"/>
        </w:rPr>
        <w:br/>
      </w:r>
      <w:r w:rsidR="000F4901">
        <w:rPr>
          <w:rStyle w:val="normaltextrun"/>
          <w:rFonts w:ascii="Arial" w:hAnsi="Arial" w:cs="Arial"/>
          <w:i/>
          <w:iCs/>
          <w:color w:val="000000"/>
          <w:sz w:val="22"/>
          <w:szCs w:val="22"/>
          <w:shd w:val="clear" w:color="auto" w:fill="FFFFFF"/>
          <w:lang w:val="fr-CA"/>
        </w:rPr>
        <w:t>— </w:t>
      </w:r>
      <w:r w:rsidRPr="000F4901" w:rsidR="000F4901">
        <w:rPr>
          <w:rStyle w:val="normaltextrun"/>
          <w:rFonts w:ascii="Arial" w:hAnsi="Arial" w:cs="Arial"/>
          <w:i/>
          <w:color w:val="000000"/>
          <w:sz w:val="22"/>
          <w:szCs w:val="22"/>
          <w:shd w:val="clear" w:color="auto" w:fill="FFFFFF"/>
          <w:lang w:val="fr-CA"/>
        </w:rPr>
        <w:t>Le système de rémunération d’Ophea est renseigné par le rapport de 2023 sur les avantages sociaux et la rémunération (Benefits and Compensation Report) de la Société canadienne des directeurs d’association, un rapport annuel exhaustif sur la rémunération et les avantages sociaux accordés au personnel des associations et d’autres organisations à but non lucratif au Canada. </w:t>
      </w:r>
      <w:r w:rsidRPr="000F4901" w:rsidR="000F4901">
        <w:rPr>
          <w:rFonts w:ascii="Arial" w:hAnsi="Arial" w:cs="Arial"/>
          <w:i/>
          <w:sz w:val="22"/>
          <w:szCs w:val="22"/>
          <w:lang w:val="fr-CA"/>
        </w:rPr>
        <w:br/>
      </w:r>
    </w:p>
    <w:p w:rsidRPr="000F4901" w:rsidR="000F4901" w:rsidP="000F4901" w:rsidRDefault="000F4901" w14:paraId="50A45458" w14:textId="13C4A167">
      <w:pPr>
        <w:pStyle w:val="xmsonormal"/>
        <w:shd w:val="clear" w:color="auto" w:fill="FFFFFF"/>
        <w:spacing w:line="235" w:lineRule="atLeast"/>
        <w:rPr>
          <w:rFonts w:ascii="Arial" w:hAnsi="Arial" w:cs="Arial"/>
          <w:color w:val="000000"/>
          <w:sz w:val="22"/>
          <w:szCs w:val="22"/>
          <w:lang w:val="fr-CA"/>
        </w:rPr>
      </w:pPr>
      <w:r>
        <w:rPr>
          <w:rFonts w:ascii="Arial" w:hAnsi="Arial" w:cs="Arial"/>
          <w:i/>
          <w:iCs/>
          <w:sz w:val="22"/>
          <w:szCs w:val="22"/>
          <w:lang w:val="fr-CA"/>
        </w:rPr>
        <w:t>— </w:t>
      </w:r>
      <w:r w:rsidRPr="000F4901">
        <w:rPr>
          <w:rFonts w:ascii="Arial" w:hAnsi="Arial" w:cs="Arial"/>
          <w:i/>
          <w:iCs/>
          <w:sz w:val="22"/>
          <w:szCs w:val="22"/>
          <w:lang w:val="fr-CA"/>
        </w:rPr>
        <w:t>Ophea s’engage à éliminer les obstacles et à offrir des accommodements pour tous les postulants et employés. Si nous vous contactons concernant une possibilité d’emploi, veuillez informer notre représentant des ressources humaines des accommodements nécessaires (courriel</w:t>
      </w:r>
      <w:r>
        <w:rPr>
          <w:rFonts w:ascii="Arial" w:hAnsi="Arial" w:cs="Arial"/>
          <w:i/>
          <w:iCs/>
          <w:sz w:val="22"/>
          <w:szCs w:val="22"/>
          <w:lang w:val="fr-CA"/>
        </w:rPr>
        <w:t> </w:t>
      </w:r>
      <w:r w:rsidRPr="000F4901">
        <w:rPr>
          <w:rFonts w:ascii="Arial" w:hAnsi="Arial" w:cs="Arial"/>
          <w:i/>
          <w:iCs/>
          <w:sz w:val="22"/>
          <w:szCs w:val="22"/>
          <w:lang w:val="fr-CA"/>
        </w:rPr>
        <w:t xml:space="preserve">: </w:t>
      </w:r>
      <w:hyperlink w:history="1" r:id="rId16">
        <w:r w:rsidRPr="000F4901">
          <w:rPr>
            <w:rStyle w:val="Hyperlink"/>
            <w:rFonts w:ascii="Arial" w:hAnsi="Arial" w:cs="Arial"/>
            <w:i/>
            <w:iCs/>
            <w:sz w:val="22"/>
            <w:szCs w:val="22"/>
            <w:lang w:val="fr-CA"/>
          </w:rPr>
          <w:t>hr@ophea.org</w:t>
        </w:r>
      </w:hyperlink>
      <w:r w:rsidRPr="000F4901">
        <w:rPr>
          <w:rFonts w:ascii="Arial" w:hAnsi="Arial" w:cs="Arial"/>
          <w:i/>
          <w:iCs/>
          <w:sz w:val="22"/>
          <w:szCs w:val="22"/>
          <w:lang w:val="fr-CA"/>
        </w:rPr>
        <w:t>) qui vous permettraient de postuler ou de passer une entrevue de manière équitable. Les renseignements reçus en ce qui concerne les accommodements nécessaires seront traités de façon confidentielle</w:t>
      </w:r>
      <w:r w:rsidRPr="000F4901">
        <w:rPr>
          <w:rFonts w:ascii="Arial" w:hAnsi="Arial" w:cs="Arial"/>
          <w:i/>
          <w:sz w:val="22"/>
          <w:szCs w:val="22"/>
          <w:lang w:val="fr-CA"/>
        </w:rPr>
        <w:t>.</w:t>
      </w:r>
    </w:p>
    <w:p w:rsidRPr="000F4901" w:rsidR="000F4901" w:rsidP="000F4901" w:rsidRDefault="000F4901" w14:paraId="6489D636" w14:textId="4B449719">
      <w:pPr>
        <w:pStyle w:val="xmsonormal"/>
        <w:shd w:val="clear" w:color="auto" w:fill="FFFFFF"/>
        <w:spacing w:line="235" w:lineRule="atLeast"/>
        <w:rPr>
          <w:rFonts w:ascii="Arial" w:hAnsi="Arial" w:cs="Arial"/>
          <w:i/>
          <w:iCs/>
          <w:sz w:val="22"/>
          <w:szCs w:val="22"/>
          <w:lang w:val="fr-CA"/>
        </w:rPr>
      </w:pPr>
    </w:p>
    <w:p w:rsidR="000F4901" w:rsidP="000F4901" w:rsidRDefault="000F4901" w14:paraId="6F265A17" w14:textId="77777777">
      <w:pPr>
        <w:pStyle w:val="xmsonormal"/>
        <w:shd w:val="clear" w:color="auto" w:fill="FFFFFF"/>
        <w:spacing w:line="235" w:lineRule="atLeast"/>
        <w:rPr>
          <w:rFonts w:ascii="Arial" w:hAnsi="Arial" w:cs="Arial"/>
          <w:i/>
          <w:iCs/>
          <w:sz w:val="21"/>
          <w:szCs w:val="21"/>
          <w:lang w:val="fr-CA"/>
        </w:rPr>
      </w:pPr>
    </w:p>
    <w:sectPr w:rsidR="000F4901" w:rsidSect="009E2811">
      <w:type w:val="continuous"/>
      <w:pgSz w:w="12240" w:h="15840" w:orient="portrait"/>
      <w:pgMar w:top="1080" w:right="1080" w:bottom="360" w:left="1080" w:header="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A5C" w:rsidRDefault="00FF5A5C" w14:paraId="0AFDEA94" w14:textId="77777777">
      <w:r>
        <w:separator/>
      </w:r>
    </w:p>
  </w:endnote>
  <w:endnote w:type="continuationSeparator" w:id="0">
    <w:p w:rsidR="00FF5A5C" w:rsidRDefault="00FF5A5C" w14:paraId="4FA8A5D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D2E" w:rsidRDefault="00467D2E" w14:paraId="53928121" w14:textId="77777777">
    <w:pPr>
      <w:framePr w:wrap="around" w:hAnchor="margin" w:vAnchor="text" w:xAlign="right" w:y="1"/>
    </w:pPr>
    <w:r>
      <w:rPr>
        <w:color w:val="2B579A"/>
        <w:shd w:val="clear" w:color="auto" w:fill="E6E6E6"/>
      </w:rPr>
      <w:fldChar w:fldCharType="begin"/>
    </w:r>
    <w:r>
      <w:instrText xml:space="preserve">PAGE  </w:instrText>
    </w:r>
    <w:r>
      <w:rPr>
        <w:color w:val="2B579A"/>
        <w:shd w:val="clear" w:color="auto" w:fill="E6E6E6"/>
      </w:rPr>
      <w:fldChar w:fldCharType="end"/>
    </w:r>
  </w:p>
  <w:p w:rsidR="00467D2E" w:rsidRDefault="00467D2E" w14:paraId="5DAB6C7B" w14:textId="77777777">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833" w:rsidP="00B95643" w:rsidRDefault="00467D2E" w14:paraId="6C8D8273" w14:textId="77777777">
    <w:pPr>
      <w:pStyle w:val="Footerfull"/>
      <w:framePr w:wrap="around" w:y="15121"/>
      <w:tabs>
        <w:tab w:val="clear" w:pos="10080"/>
      </w:tabs>
      <w:rPr>
        <w:rStyle w:val="footer0"/>
        <w:rFonts w:ascii="Trebuchet MS" w:hAnsi="Trebuchet MS"/>
        <w:i/>
        <w:color w:val="auto"/>
        <w:sz w:val="14"/>
        <w:szCs w:val="14"/>
      </w:rPr>
    </w:pPr>
    <w:r w:rsidRPr="001765C2">
      <w:rPr>
        <w:rStyle w:val="footer0"/>
        <w:rFonts w:ascii="Trebuchet MS" w:hAnsi="Trebuchet MS"/>
        <w:i/>
        <w:color w:val="auto"/>
        <w:sz w:val="14"/>
        <w:szCs w:val="14"/>
      </w:rPr>
      <w:t>Ophea –</w:t>
    </w:r>
    <w:r w:rsidR="00E24D9E">
      <w:rPr>
        <w:rStyle w:val="footer0"/>
        <w:rFonts w:ascii="Trebuchet MS" w:hAnsi="Trebuchet MS"/>
        <w:i/>
        <w:color w:val="auto"/>
        <w:sz w:val="14"/>
        <w:szCs w:val="14"/>
      </w:rPr>
      <w:t xml:space="preserve"> </w:t>
    </w:r>
    <w:r w:rsidR="00265833">
      <w:rPr>
        <w:rStyle w:val="footer0"/>
        <w:rFonts w:ascii="Trebuchet MS" w:hAnsi="Trebuchet MS"/>
        <w:i/>
        <w:color w:val="auto"/>
        <w:sz w:val="14"/>
        <w:szCs w:val="14"/>
      </w:rPr>
      <w:t>JA24</w:t>
    </w:r>
  </w:p>
  <w:p w:rsidRPr="00B95643" w:rsidR="00467D2E" w:rsidP="00B95643" w:rsidRDefault="00467D2E" w14:paraId="0A37501D" w14:textId="186B6EFC">
    <w:pPr>
      <w:pStyle w:val="Footerfull"/>
      <w:framePr w:wrap="around" w:y="15121"/>
      <w:tabs>
        <w:tab w:val="clear" w:pos="10080"/>
      </w:tabs>
      <w:rPr>
        <w:rFonts w:ascii="Trebuchet MS" w:hAnsi="Trebuchet MS"/>
        <w:sz w:val="14"/>
        <w:szCs w:val="14"/>
      </w:rPr>
    </w:pPr>
    <w:r w:rsidRPr="001765C2">
      <w:rPr>
        <w:rFonts w:ascii="Trebuchet MS" w:hAnsi="Trebuchet MS" w:eastAsia="Times New Roman"/>
        <w:sz w:val="14"/>
        <w:szCs w:val="14"/>
      </w:rPr>
      <w:tab/>
    </w:r>
    <w:r w:rsidRPr="001765C2">
      <w:rPr>
        <w:rFonts w:ascii="Trebuchet MS" w:hAnsi="Trebuchet MS"/>
        <w:sz w:val="14"/>
        <w:szCs w:val="14"/>
      </w:rPr>
      <w:tab/>
    </w:r>
    <w:r w:rsidRPr="001765C2">
      <w:rPr>
        <w:rFonts w:ascii="Trebuchet MS" w:hAnsi="Trebuchet MS"/>
        <w:sz w:val="14"/>
        <w:szCs w:val="14"/>
      </w:rPr>
      <w:tab/>
    </w:r>
    <w:r w:rsidRPr="001765C2">
      <w:rPr>
        <w:rFonts w:ascii="Trebuchet MS" w:hAnsi="Trebuchet MS" w:eastAsia="Times New Roman"/>
        <w:sz w:val="14"/>
        <w:szCs w:val="14"/>
      </w:rPr>
      <w:tab/>
    </w:r>
    <w:r w:rsidRPr="001765C2">
      <w:rPr>
        <w:rFonts w:ascii="Trebuchet MS" w:hAnsi="Trebuchet MS" w:eastAsia="Times New Roman"/>
        <w:sz w:val="14"/>
        <w:szCs w:val="14"/>
      </w:rPr>
      <w:t xml:space="preserve">  </w:t>
    </w:r>
    <w:r w:rsidRPr="001765C2">
      <w:rPr>
        <w:rFonts w:ascii="Trebuchet MS" w:hAnsi="Trebuchet MS"/>
        <w:sz w:val="14"/>
        <w:szCs w:val="14"/>
      </w:rPr>
      <w:tab/>
    </w:r>
    <w:r w:rsidRPr="001765C2">
      <w:rPr>
        <w:rFonts w:ascii="Trebuchet MS" w:hAnsi="Trebuchet MS"/>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A5C" w:rsidRDefault="00FF5A5C" w14:paraId="3C7CF838" w14:textId="77777777">
      <w:r>
        <w:separator/>
      </w:r>
    </w:p>
  </w:footnote>
  <w:footnote w:type="continuationSeparator" w:id="0">
    <w:p w:rsidR="00FF5A5C" w:rsidRDefault="00FF5A5C" w14:paraId="5FFFD43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1F32E3" w:rsidRDefault="001F32E3" w14:paraId="0E967163" w14:textId="21A749C0">
    <w:pPr>
      <w:pStyle w:val="Header"/>
    </w:pPr>
    <w:r w:rsidRPr="001A3BAC">
      <w:rPr>
        <w:rFonts w:ascii="Arial" w:hAnsi="Arial" w:cs="Arial"/>
        <w:b/>
        <w:noProof/>
        <w:sz w:val="32"/>
        <w:szCs w:val="32"/>
        <w:lang w:val="en-CA" w:eastAsia="en-CA"/>
      </w:rPr>
      <w:drawing>
        <wp:anchor distT="0" distB="0" distL="114300" distR="114300" simplePos="0" relativeHeight="251659264" behindDoc="1" locked="0" layoutInCell="1" allowOverlap="1" wp14:anchorId="29C51202" wp14:editId="030A2E70">
          <wp:simplePos x="0" y="0"/>
          <wp:positionH relativeFrom="margin">
            <wp:align>right</wp:align>
          </wp:positionH>
          <wp:positionV relativeFrom="paragraph">
            <wp:posOffset>107950</wp:posOffset>
          </wp:positionV>
          <wp:extent cx="1574872" cy="1006343"/>
          <wp:effectExtent l="0" t="0" r="0" b="0"/>
          <wp:wrapNone/>
          <wp:docPr id="4" name="Picture 4" descr="C:\Users\Drew Maginn\Downloads\Ophea_Tag_FR_1C_BL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rew Maginn\Downloads\Ophea_Tag_FR_1C_BLK.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4872" cy="100634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FFFFFFFE"/>
    <w:multiLevelType w:val="singleLevel"/>
    <w:tmpl w:val="421CAAF6"/>
    <w:lvl w:ilvl="0">
      <w:numFmt w:val="decimal"/>
      <w:lvlText w:val="*"/>
      <w:lvlJc w:val="left"/>
    </w:lvl>
  </w:abstractNum>
  <w:abstractNum w:abstractNumId="2" w15:restartNumberingAfterBreak="0">
    <w:nsid w:val="00000001"/>
    <w:multiLevelType w:val="singleLevel"/>
    <w:tmpl w:val="00000000"/>
    <w:lvl w:ilvl="0">
      <w:start w:val="1"/>
      <w:numFmt w:val="bullet"/>
      <w:pStyle w:val="bullets"/>
      <w:lvlText w:val=""/>
      <w:lvlJc w:val="left"/>
      <w:pPr>
        <w:tabs>
          <w:tab w:val="num" w:pos="360"/>
        </w:tabs>
        <w:ind w:left="288" w:hanging="288"/>
      </w:pPr>
      <w:rPr>
        <w:rFonts w:hint="default" w:ascii="Wingdings" w:hAnsi="Wingdings"/>
        <w:b w:val="0"/>
        <w:i w:val="0"/>
        <w:strike w:val="0"/>
        <w:dstrike w:val="0"/>
        <w:position w:val="0"/>
        <w:sz w:val="16"/>
      </w:rPr>
    </w:lvl>
  </w:abstractNum>
  <w:abstractNum w:abstractNumId="3" w15:restartNumberingAfterBreak="0">
    <w:nsid w:val="00000002"/>
    <w:multiLevelType w:val="singleLevel"/>
    <w:tmpl w:val="00000000"/>
    <w:lvl w:ilvl="0">
      <w:numFmt w:val="bullet"/>
      <w:lvlText w:val="-"/>
      <w:lvlJc w:val="left"/>
      <w:pPr>
        <w:tabs>
          <w:tab w:val="num" w:pos="360"/>
        </w:tabs>
        <w:ind w:left="360" w:hanging="360"/>
      </w:pPr>
      <w:rPr>
        <w:rFonts w:hint="default" w:ascii="Times New Roman" w:hAnsi="Times New Roman"/>
      </w:rPr>
    </w:lvl>
  </w:abstractNum>
  <w:abstractNum w:abstractNumId="4" w15:restartNumberingAfterBreak="0">
    <w:nsid w:val="00000003"/>
    <w:multiLevelType w:val="multilevel"/>
    <w:tmpl w:val="00000000"/>
    <w:lvl w:ilvl="0">
      <w:start w:val="1"/>
      <w:numFmt w:val="decimal"/>
      <w:pStyle w:val="Numberedparagraph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4"/>
    <w:multiLevelType w:val="singleLevel"/>
    <w:tmpl w:val="00000000"/>
    <w:lvl w:ilvl="0">
      <w:numFmt w:val="bullet"/>
      <w:pStyle w:val="hyphan"/>
      <w:lvlText w:val="-"/>
      <w:lvlJc w:val="left"/>
      <w:pPr>
        <w:tabs>
          <w:tab w:val="num" w:pos="360"/>
        </w:tabs>
        <w:ind w:left="216" w:hanging="216"/>
      </w:pPr>
      <w:rPr>
        <w:rFonts w:hint="default" w:ascii="Times New Roman" w:hAnsi="Times New Roman"/>
      </w:rPr>
    </w:lvl>
  </w:abstractNum>
  <w:abstractNum w:abstractNumId="6" w15:restartNumberingAfterBreak="0">
    <w:nsid w:val="00000006"/>
    <w:multiLevelType w:val="singleLevel"/>
    <w:tmpl w:val="00000000"/>
    <w:lvl w:ilvl="0">
      <w:start w:val="1"/>
      <w:numFmt w:val="lowerLetter"/>
      <w:lvlText w:val="%1."/>
      <w:lvlJc w:val="left"/>
      <w:pPr>
        <w:tabs>
          <w:tab w:val="num" w:pos="792"/>
        </w:tabs>
        <w:ind w:left="576" w:hanging="144"/>
      </w:pPr>
      <w:rPr>
        <w:rFonts w:hint="default" w:ascii="Times New Roman" w:hAnsi="Times New Roman"/>
        <w:b w:val="0"/>
        <w:i w:val="0"/>
        <w:sz w:val="24"/>
        <w:u w:val="none"/>
      </w:rPr>
    </w:lvl>
  </w:abstractNum>
  <w:abstractNum w:abstractNumId="7" w15:restartNumberingAfterBreak="0">
    <w:nsid w:val="00000007"/>
    <w:multiLevelType w:val="singleLevel"/>
    <w:tmpl w:val="00000000"/>
    <w:lvl w:ilvl="0">
      <w:start w:val="1"/>
      <w:numFmt w:val="bullet"/>
      <w:lvlText w:val=""/>
      <w:lvlJc w:val="left"/>
      <w:pPr>
        <w:tabs>
          <w:tab w:val="num" w:pos="360"/>
        </w:tabs>
        <w:ind w:left="360" w:hanging="360"/>
      </w:pPr>
      <w:rPr>
        <w:rFonts w:hint="default" w:ascii="Symbol" w:hAnsi="Symbol"/>
        <w:sz w:val="20"/>
      </w:rPr>
    </w:lvl>
  </w:abstractNum>
  <w:abstractNum w:abstractNumId="8" w15:restartNumberingAfterBreak="0">
    <w:nsid w:val="00C8143B"/>
    <w:multiLevelType w:val="hybridMultilevel"/>
    <w:tmpl w:val="9186583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9" w15:restartNumberingAfterBreak="0">
    <w:nsid w:val="0DD12E93"/>
    <w:multiLevelType w:val="hybridMultilevel"/>
    <w:tmpl w:val="E506C23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0DE248C9"/>
    <w:multiLevelType w:val="hybridMultilevel"/>
    <w:tmpl w:val="09C64E1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1" w15:restartNumberingAfterBreak="0">
    <w:nsid w:val="12BD1140"/>
    <w:multiLevelType w:val="hybridMultilevel"/>
    <w:tmpl w:val="0B92422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204C3F18"/>
    <w:multiLevelType w:val="hybridMultilevel"/>
    <w:tmpl w:val="5EC2AD3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3" w15:restartNumberingAfterBreak="0">
    <w:nsid w:val="33306A35"/>
    <w:multiLevelType w:val="hybridMultilevel"/>
    <w:tmpl w:val="9DEE4E70"/>
    <w:lvl w:ilvl="0" w:tplc="04090005">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4" w15:restartNumberingAfterBreak="0">
    <w:nsid w:val="4DAF0538"/>
    <w:multiLevelType w:val="hybridMultilevel"/>
    <w:tmpl w:val="A5EA7BC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5" w15:restartNumberingAfterBreak="0">
    <w:nsid w:val="4E880C6C"/>
    <w:multiLevelType w:val="hybridMultilevel"/>
    <w:tmpl w:val="67348FF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6" w15:restartNumberingAfterBreak="0">
    <w:nsid w:val="566F3254"/>
    <w:multiLevelType w:val="hybridMultilevel"/>
    <w:tmpl w:val="CFFA6752"/>
    <w:lvl w:ilvl="0" w:tplc="386E4508">
      <w:start w:val="1"/>
      <w:numFmt w:val="bullet"/>
      <w:lvlText w:val=""/>
      <w:lvlJc w:val="left"/>
      <w:pPr>
        <w:ind w:left="720" w:hanging="360"/>
      </w:pPr>
      <w:rPr>
        <w:rFonts w:hint="default" w:ascii="Symbol" w:hAnsi="Symbol"/>
      </w:rPr>
    </w:lvl>
    <w:lvl w:ilvl="1" w:tplc="C93C7D66">
      <w:start w:val="1"/>
      <w:numFmt w:val="bullet"/>
      <w:lvlText w:val="o"/>
      <w:lvlJc w:val="left"/>
      <w:pPr>
        <w:ind w:left="1440" w:hanging="360"/>
      </w:pPr>
      <w:rPr>
        <w:rFonts w:hint="default" w:ascii="Courier New" w:hAnsi="Courier New"/>
      </w:rPr>
    </w:lvl>
    <w:lvl w:ilvl="2" w:tplc="21F4E33E">
      <w:start w:val="1"/>
      <w:numFmt w:val="bullet"/>
      <w:lvlText w:val=""/>
      <w:lvlJc w:val="left"/>
      <w:pPr>
        <w:ind w:left="2160" w:hanging="360"/>
      </w:pPr>
      <w:rPr>
        <w:rFonts w:hint="default" w:ascii="Wingdings" w:hAnsi="Wingdings"/>
      </w:rPr>
    </w:lvl>
    <w:lvl w:ilvl="3" w:tplc="7D2C7232">
      <w:start w:val="1"/>
      <w:numFmt w:val="bullet"/>
      <w:lvlText w:val=""/>
      <w:lvlJc w:val="left"/>
      <w:pPr>
        <w:ind w:left="2880" w:hanging="360"/>
      </w:pPr>
      <w:rPr>
        <w:rFonts w:hint="default" w:ascii="Symbol" w:hAnsi="Symbol"/>
      </w:rPr>
    </w:lvl>
    <w:lvl w:ilvl="4" w:tplc="4DCAA75C">
      <w:start w:val="1"/>
      <w:numFmt w:val="bullet"/>
      <w:lvlText w:val="o"/>
      <w:lvlJc w:val="left"/>
      <w:pPr>
        <w:ind w:left="3600" w:hanging="360"/>
      </w:pPr>
      <w:rPr>
        <w:rFonts w:hint="default" w:ascii="Courier New" w:hAnsi="Courier New"/>
      </w:rPr>
    </w:lvl>
    <w:lvl w:ilvl="5" w:tplc="ECCA92D2">
      <w:start w:val="1"/>
      <w:numFmt w:val="bullet"/>
      <w:lvlText w:val=""/>
      <w:lvlJc w:val="left"/>
      <w:pPr>
        <w:ind w:left="4320" w:hanging="360"/>
      </w:pPr>
      <w:rPr>
        <w:rFonts w:hint="default" w:ascii="Wingdings" w:hAnsi="Wingdings"/>
      </w:rPr>
    </w:lvl>
    <w:lvl w:ilvl="6" w:tplc="083E9EC0">
      <w:start w:val="1"/>
      <w:numFmt w:val="bullet"/>
      <w:lvlText w:val=""/>
      <w:lvlJc w:val="left"/>
      <w:pPr>
        <w:ind w:left="5040" w:hanging="360"/>
      </w:pPr>
      <w:rPr>
        <w:rFonts w:hint="default" w:ascii="Symbol" w:hAnsi="Symbol"/>
      </w:rPr>
    </w:lvl>
    <w:lvl w:ilvl="7" w:tplc="AE58DB16">
      <w:start w:val="1"/>
      <w:numFmt w:val="bullet"/>
      <w:lvlText w:val="o"/>
      <w:lvlJc w:val="left"/>
      <w:pPr>
        <w:ind w:left="5760" w:hanging="360"/>
      </w:pPr>
      <w:rPr>
        <w:rFonts w:hint="default" w:ascii="Courier New" w:hAnsi="Courier New"/>
      </w:rPr>
    </w:lvl>
    <w:lvl w:ilvl="8" w:tplc="956E29F4">
      <w:start w:val="1"/>
      <w:numFmt w:val="bullet"/>
      <w:lvlText w:val=""/>
      <w:lvlJc w:val="left"/>
      <w:pPr>
        <w:ind w:left="6480" w:hanging="360"/>
      </w:pPr>
      <w:rPr>
        <w:rFonts w:hint="default" w:ascii="Wingdings" w:hAnsi="Wingdings"/>
      </w:rPr>
    </w:lvl>
  </w:abstractNum>
  <w:abstractNum w:abstractNumId="17" w15:restartNumberingAfterBreak="0">
    <w:nsid w:val="5D944160"/>
    <w:multiLevelType w:val="multilevel"/>
    <w:tmpl w:val="8FFACD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5DA663A6"/>
    <w:multiLevelType w:val="hybridMultilevel"/>
    <w:tmpl w:val="31DAE262"/>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9" w15:restartNumberingAfterBreak="0">
    <w:nsid w:val="5F191FE8"/>
    <w:multiLevelType w:val="hybridMultilevel"/>
    <w:tmpl w:val="8FFC39B6"/>
    <w:lvl w:ilvl="0" w:tplc="52782D56">
      <w:start w:val="1"/>
      <w:numFmt w:val="bullet"/>
      <w:lvlText w:val=""/>
      <w:lvlJc w:val="left"/>
      <w:pPr>
        <w:ind w:left="720" w:hanging="360"/>
      </w:pPr>
      <w:rPr>
        <w:rFonts w:hint="default" w:ascii="Symbol" w:hAnsi="Symbol"/>
      </w:rPr>
    </w:lvl>
    <w:lvl w:ilvl="1" w:tplc="8836FA80">
      <w:start w:val="1"/>
      <w:numFmt w:val="bullet"/>
      <w:lvlText w:val="o"/>
      <w:lvlJc w:val="left"/>
      <w:pPr>
        <w:ind w:left="1440" w:hanging="360"/>
      </w:pPr>
      <w:rPr>
        <w:rFonts w:hint="default" w:ascii="Courier New" w:hAnsi="Courier New"/>
      </w:rPr>
    </w:lvl>
    <w:lvl w:ilvl="2" w:tplc="A07070D0">
      <w:start w:val="1"/>
      <w:numFmt w:val="bullet"/>
      <w:lvlText w:val=""/>
      <w:lvlJc w:val="left"/>
      <w:pPr>
        <w:ind w:left="2160" w:hanging="360"/>
      </w:pPr>
      <w:rPr>
        <w:rFonts w:hint="default" w:ascii="Wingdings" w:hAnsi="Wingdings"/>
      </w:rPr>
    </w:lvl>
    <w:lvl w:ilvl="3" w:tplc="51B29874">
      <w:start w:val="1"/>
      <w:numFmt w:val="bullet"/>
      <w:lvlText w:val=""/>
      <w:lvlJc w:val="left"/>
      <w:pPr>
        <w:ind w:left="2880" w:hanging="360"/>
      </w:pPr>
      <w:rPr>
        <w:rFonts w:hint="default" w:ascii="Symbol" w:hAnsi="Symbol"/>
      </w:rPr>
    </w:lvl>
    <w:lvl w:ilvl="4" w:tplc="376ECA4C">
      <w:start w:val="1"/>
      <w:numFmt w:val="bullet"/>
      <w:lvlText w:val="o"/>
      <w:lvlJc w:val="left"/>
      <w:pPr>
        <w:ind w:left="3600" w:hanging="360"/>
      </w:pPr>
      <w:rPr>
        <w:rFonts w:hint="default" w:ascii="Courier New" w:hAnsi="Courier New"/>
      </w:rPr>
    </w:lvl>
    <w:lvl w:ilvl="5" w:tplc="65E215C0">
      <w:start w:val="1"/>
      <w:numFmt w:val="bullet"/>
      <w:lvlText w:val=""/>
      <w:lvlJc w:val="left"/>
      <w:pPr>
        <w:ind w:left="4320" w:hanging="360"/>
      </w:pPr>
      <w:rPr>
        <w:rFonts w:hint="default" w:ascii="Wingdings" w:hAnsi="Wingdings"/>
      </w:rPr>
    </w:lvl>
    <w:lvl w:ilvl="6" w:tplc="CEAC5754">
      <w:start w:val="1"/>
      <w:numFmt w:val="bullet"/>
      <w:lvlText w:val=""/>
      <w:lvlJc w:val="left"/>
      <w:pPr>
        <w:ind w:left="5040" w:hanging="360"/>
      </w:pPr>
      <w:rPr>
        <w:rFonts w:hint="default" w:ascii="Symbol" w:hAnsi="Symbol"/>
      </w:rPr>
    </w:lvl>
    <w:lvl w:ilvl="7" w:tplc="A742020C">
      <w:start w:val="1"/>
      <w:numFmt w:val="bullet"/>
      <w:lvlText w:val="o"/>
      <w:lvlJc w:val="left"/>
      <w:pPr>
        <w:ind w:left="5760" w:hanging="360"/>
      </w:pPr>
      <w:rPr>
        <w:rFonts w:hint="default" w:ascii="Courier New" w:hAnsi="Courier New"/>
      </w:rPr>
    </w:lvl>
    <w:lvl w:ilvl="8" w:tplc="0228F86A">
      <w:start w:val="1"/>
      <w:numFmt w:val="bullet"/>
      <w:lvlText w:val=""/>
      <w:lvlJc w:val="left"/>
      <w:pPr>
        <w:ind w:left="6480" w:hanging="360"/>
      </w:pPr>
      <w:rPr>
        <w:rFonts w:hint="default" w:ascii="Wingdings" w:hAnsi="Wingdings"/>
      </w:rPr>
    </w:lvl>
  </w:abstractNum>
  <w:abstractNum w:abstractNumId="20" w15:restartNumberingAfterBreak="0">
    <w:nsid w:val="69133DF6"/>
    <w:multiLevelType w:val="hybridMultilevel"/>
    <w:tmpl w:val="920EAF9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1" w15:restartNumberingAfterBreak="0">
    <w:nsid w:val="6E342086"/>
    <w:multiLevelType w:val="hybridMultilevel"/>
    <w:tmpl w:val="F9329FC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2" w15:restartNumberingAfterBreak="0">
    <w:nsid w:val="7D9F0CEA"/>
    <w:multiLevelType w:val="hybridMultilevel"/>
    <w:tmpl w:val="5A8C4A5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3" w15:restartNumberingAfterBreak="0">
    <w:nsid w:val="7FD738B6"/>
    <w:multiLevelType w:val="hybridMultilevel"/>
    <w:tmpl w:val="95AEBE9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16"/>
  </w:num>
  <w:num w:numId="2">
    <w:abstractNumId w:val="4"/>
  </w:num>
  <w:num w:numId="3">
    <w:abstractNumId w:val="4"/>
  </w:num>
  <w:num w:numId="4">
    <w:abstractNumId w:val="4"/>
  </w:num>
  <w:num w:numId="5">
    <w:abstractNumId w:val="0"/>
  </w:num>
  <w:num w:numId="6">
    <w:abstractNumId w:val="6"/>
  </w:num>
  <w:num w:numId="7">
    <w:abstractNumId w:val="3"/>
  </w:num>
  <w:num w:numId="8">
    <w:abstractNumId w:val="4"/>
  </w:num>
  <w:num w:numId="9">
    <w:abstractNumId w:val="5"/>
  </w:num>
  <w:num w:numId="10">
    <w:abstractNumId w:val="7"/>
  </w:num>
  <w:num w:numId="11">
    <w:abstractNumId w:val="2"/>
  </w:num>
  <w:num w:numId="12">
    <w:abstractNumId w:val="1"/>
    <w:lvlOverride w:ilvl="0">
      <w:lvl w:ilvl="0">
        <w:start w:val="1"/>
        <w:numFmt w:val="bullet"/>
        <w:lvlText w:val=""/>
        <w:legacy w:legacy="1" w:legacySpace="0" w:legacyIndent="360"/>
        <w:lvlJc w:val="left"/>
        <w:pPr>
          <w:ind w:left="1080" w:hanging="360"/>
        </w:pPr>
        <w:rPr>
          <w:rFonts w:hint="default" w:ascii="Symbol" w:hAnsi="Symbol"/>
        </w:rPr>
      </w:lvl>
    </w:lvlOverride>
  </w:num>
  <w:num w:numId="13">
    <w:abstractNumId w:val="18"/>
  </w:num>
  <w:num w:numId="14">
    <w:abstractNumId w:val="13"/>
  </w:num>
  <w:num w:numId="15">
    <w:abstractNumId w:val="9"/>
  </w:num>
  <w:num w:numId="16">
    <w:abstractNumId w:val="11"/>
  </w:num>
  <w:num w:numId="17">
    <w:abstractNumId w:val="15"/>
  </w:num>
  <w:num w:numId="18">
    <w:abstractNumId w:val="21"/>
  </w:num>
  <w:num w:numId="19">
    <w:abstractNumId w:val="20"/>
  </w:num>
  <w:num w:numId="20">
    <w:abstractNumId w:val="23"/>
  </w:num>
  <w:num w:numId="21">
    <w:abstractNumId w:val="8"/>
  </w:num>
  <w:num w:numId="22">
    <w:abstractNumId w:val="14"/>
  </w:num>
  <w:num w:numId="23">
    <w:abstractNumId w:val="10"/>
  </w:num>
  <w:num w:numId="24">
    <w:abstractNumId w:val="22"/>
  </w:num>
  <w:num w:numId="25">
    <w:abstractNumId w:val="12"/>
  </w:num>
  <w:num w:numId="26">
    <w:abstractNumId w:val="17"/>
  </w:num>
  <w:num w:numId="27">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87"/>
    <w:rsid w:val="000165C5"/>
    <w:rsid w:val="00022273"/>
    <w:rsid w:val="00033ACB"/>
    <w:rsid w:val="00036250"/>
    <w:rsid w:val="0004369A"/>
    <w:rsid w:val="0004613C"/>
    <w:rsid w:val="0005594F"/>
    <w:rsid w:val="000608F8"/>
    <w:rsid w:val="00084B54"/>
    <w:rsid w:val="000A3536"/>
    <w:rsid w:val="000C7800"/>
    <w:rsid w:val="000C7973"/>
    <w:rsid w:val="000D22F1"/>
    <w:rsid w:val="000F4901"/>
    <w:rsid w:val="000F7E80"/>
    <w:rsid w:val="00113161"/>
    <w:rsid w:val="00120D32"/>
    <w:rsid w:val="00132030"/>
    <w:rsid w:val="00144368"/>
    <w:rsid w:val="001476FB"/>
    <w:rsid w:val="001502D4"/>
    <w:rsid w:val="00151D7B"/>
    <w:rsid w:val="001663D2"/>
    <w:rsid w:val="001765C2"/>
    <w:rsid w:val="00176EE4"/>
    <w:rsid w:val="0018020A"/>
    <w:rsid w:val="00196B3D"/>
    <w:rsid w:val="0019799F"/>
    <w:rsid w:val="001A6820"/>
    <w:rsid w:val="001B76BF"/>
    <w:rsid w:val="001D35B3"/>
    <w:rsid w:val="001D468C"/>
    <w:rsid w:val="001D5091"/>
    <w:rsid w:val="001D6CC1"/>
    <w:rsid w:val="001D7710"/>
    <w:rsid w:val="001E1950"/>
    <w:rsid w:val="001F1B9E"/>
    <w:rsid w:val="001F32E3"/>
    <w:rsid w:val="00210B23"/>
    <w:rsid w:val="002304BA"/>
    <w:rsid w:val="0023532E"/>
    <w:rsid w:val="00246620"/>
    <w:rsid w:val="00247275"/>
    <w:rsid w:val="0025262D"/>
    <w:rsid w:val="00265833"/>
    <w:rsid w:val="002672B2"/>
    <w:rsid w:val="002701C5"/>
    <w:rsid w:val="0029736B"/>
    <w:rsid w:val="002B5AFF"/>
    <w:rsid w:val="002C33C9"/>
    <w:rsid w:val="002D3CFC"/>
    <w:rsid w:val="002E2EBB"/>
    <w:rsid w:val="002E3A00"/>
    <w:rsid w:val="002E710E"/>
    <w:rsid w:val="002F06A5"/>
    <w:rsid w:val="00307B44"/>
    <w:rsid w:val="003153F3"/>
    <w:rsid w:val="003303C8"/>
    <w:rsid w:val="00330C39"/>
    <w:rsid w:val="003455AE"/>
    <w:rsid w:val="003563DC"/>
    <w:rsid w:val="00365A25"/>
    <w:rsid w:val="003772AA"/>
    <w:rsid w:val="003B2194"/>
    <w:rsid w:val="003B2963"/>
    <w:rsid w:val="003B597D"/>
    <w:rsid w:val="003D1712"/>
    <w:rsid w:val="003E5B28"/>
    <w:rsid w:val="003E644D"/>
    <w:rsid w:val="003F0B86"/>
    <w:rsid w:val="00402B4D"/>
    <w:rsid w:val="00426A83"/>
    <w:rsid w:val="0043208A"/>
    <w:rsid w:val="0045033A"/>
    <w:rsid w:val="0046453E"/>
    <w:rsid w:val="00467D2E"/>
    <w:rsid w:val="00475F8E"/>
    <w:rsid w:val="00480940"/>
    <w:rsid w:val="00487FCC"/>
    <w:rsid w:val="004A0BFB"/>
    <w:rsid w:val="004B00F7"/>
    <w:rsid w:val="004B41A9"/>
    <w:rsid w:val="004B4EB3"/>
    <w:rsid w:val="004C0728"/>
    <w:rsid w:val="004D5139"/>
    <w:rsid w:val="00536F3C"/>
    <w:rsid w:val="00545A7D"/>
    <w:rsid w:val="005540BA"/>
    <w:rsid w:val="005647B2"/>
    <w:rsid w:val="00565170"/>
    <w:rsid w:val="00572959"/>
    <w:rsid w:val="00574F1A"/>
    <w:rsid w:val="005A34C4"/>
    <w:rsid w:val="005B5F52"/>
    <w:rsid w:val="005B7E22"/>
    <w:rsid w:val="005C141C"/>
    <w:rsid w:val="005E7D8B"/>
    <w:rsid w:val="006035A7"/>
    <w:rsid w:val="00607993"/>
    <w:rsid w:val="00612475"/>
    <w:rsid w:val="00622E4B"/>
    <w:rsid w:val="00633FB5"/>
    <w:rsid w:val="006518DA"/>
    <w:rsid w:val="00661B2C"/>
    <w:rsid w:val="00683B23"/>
    <w:rsid w:val="0069738B"/>
    <w:rsid w:val="006A317A"/>
    <w:rsid w:val="006C3CAC"/>
    <w:rsid w:val="006D04CA"/>
    <w:rsid w:val="0070474B"/>
    <w:rsid w:val="00705A26"/>
    <w:rsid w:val="00705CFC"/>
    <w:rsid w:val="007374A8"/>
    <w:rsid w:val="0076083F"/>
    <w:rsid w:val="007611E7"/>
    <w:rsid w:val="0077249D"/>
    <w:rsid w:val="007771DF"/>
    <w:rsid w:val="00780D46"/>
    <w:rsid w:val="00787065"/>
    <w:rsid w:val="00787D35"/>
    <w:rsid w:val="0079040B"/>
    <w:rsid w:val="007908B8"/>
    <w:rsid w:val="007930EB"/>
    <w:rsid w:val="007A3825"/>
    <w:rsid w:val="007B2464"/>
    <w:rsid w:val="007C04DD"/>
    <w:rsid w:val="007D7339"/>
    <w:rsid w:val="007F04B7"/>
    <w:rsid w:val="008071E8"/>
    <w:rsid w:val="008334ED"/>
    <w:rsid w:val="008478AD"/>
    <w:rsid w:val="008478CB"/>
    <w:rsid w:val="00861C6F"/>
    <w:rsid w:val="008711B3"/>
    <w:rsid w:val="00871D22"/>
    <w:rsid w:val="008863CC"/>
    <w:rsid w:val="00892786"/>
    <w:rsid w:val="008A67C3"/>
    <w:rsid w:val="008B6612"/>
    <w:rsid w:val="008C1BE9"/>
    <w:rsid w:val="008C5EBC"/>
    <w:rsid w:val="008C7AEC"/>
    <w:rsid w:val="008D4AC5"/>
    <w:rsid w:val="008E795F"/>
    <w:rsid w:val="008F4FC8"/>
    <w:rsid w:val="009039F3"/>
    <w:rsid w:val="00943F3A"/>
    <w:rsid w:val="009505CB"/>
    <w:rsid w:val="00981470"/>
    <w:rsid w:val="009A23D5"/>
    <w:rsid w:val="009A53C0"/>
    <w:rsid w:val="009B1326"/>
    <w:rsid w:val="009B78ED"/>
    <w:rsid w:val="009D25E1"/>
    <w:rsid w:val="009E2811"/>
    <w:rsid w:val="009F3184"/>
    <w:rsid w:val="00A33536"/>
    <w:rsid w:val="00A65EC0"/>
    <w:rsid w:val="00A745B3"/>
    <w:rsid w:val="00A83902"/>
    <w:rsid w:val="00A8679C"/>
    <w:rsid w:val="00AB27C7"/>
    <w:rsid w:val="00AC4208"/>
    <w:rsid w:val="00AC7583"/>
    <w:rsid w:val="00AF29C8"/>
    <w:rsid w:val="00AF37D1"/>
    <w:rsid w:val="00B20EA9"/>
    <w:rsid w:val="00B2333B"/>
    <w:rsid w:val="00B27EEC"/>
    <w:rsid w:val="00B349B8"/>
    <w:rsid w:val="00B44FBE"/>
    <w:rsid w:val="00B55722"/>
    <w:rsid w:val="00B85991"/>
    <w:rsid w:val="00B94B56"/>
    <w:rsid w:val="00B95643"/>
    <w:rsid w:val="00BA7D15"/>
    <w:rsid w:val="00BB7D37"/>
    <w:rsid w:val="00BD40D6"/>
    <w:rsid w:val="00BD53B3"/>
    <w:rsid w:val="00BE1C79"/>
    <w:rsid w:val="00BE35F8"/>
    <w:rsid w:val="00C05F8C"/>
    <w:rsid w:val="00C120C8"/>
    <w:rsid w:val="00C44242"/>
    <w:rsid w:val="00C53A77"/>
    <w:rsid w:val="00C67EB7"/>
    <w:rsid w:val="00C74BDF"/>
    <w:rsid w:val="00C87EED"/>
    <w:rsid w:val="00C9047C"/>
    <w:rsid w:val="00C975FA"/>
    <w:rsid w:val="00CB16A3"/>
    <w:rsid w:val="00CC04B0"/>
    <w:rsid w:val="00CC2988"/>
    <w:rsid w:val="00CC53E7"/>
    <w:rsid w:val="00CD60B2"/>
    <w:rsid w:val="00CE7C18"/>
    <w:rsid w:val="00CF6F6E"/>
    <w:rsid w:val="00D075BE"/>
    <w:rsid w:val="00D12C23"/>
    <w:rsid w:val="00D219B3"/>
    <w:rsid w:val="00D24D40"/>
    <w:rsid w:val="00D34529"/>
    <w:rsid w:val="00D467C0"/>
    <w:rsid w:val="00D475FE"/>
    <w:rsid w:val="00D66CDF"/>
    <w:rsid w:val="00D9285E"/>
    <w:rsid w:val="00DC5300"/>
    <w:rsid w:val="00DD1496"/>
    <w:rsid w:val="00DD6E13"/>
    <w:rsid w:val="00DD7213"/>
    <w:rsid w:val="00DD7CBA"/>
    <w:rsid w:val="00DE7BFF"/>
    <w:rsid w:val="00DF0289"/>
    <w:rsid w:val="00DF7EF6"/>
    <w:rsid w:val="00DF7F18"/>
    <w:rsid w:val="00E00CBF"/>
    <w:rsid w:val="00E1764A"/>
    <w:rsid w:val="00E24D9E"/>
    <w:rsid w:val="00E2796E"/>
    <w:rsid w:val="00E4286D"/>
    <w:rsid w:val="00E715EE"/>
    <w:rsid w:val="00E740E2"/>
    <w:rsid w:val="00EC2000"/>
    <w:rsid w:val="00ED3C80"/>
    <w:rsid w:val="00EE306A"/>
    <w:rsid w:val="00EF360A"/>
    <w:rsid w:val="00EF4FEA"/>
    <w:rsid w:val="00F04D7B"/>
    <w:rsid w:val="00F0620D"/>
    <w:rsid w:val="00F07262"/>
    <w:rsid w:val="00F106AE"/>
    <w:rsid w:val="00F12B40"/>
    <w:rsid w:val="00F235DC"/>
    <w:rsid w:val="00F24B3A"/>
    <w:rsid w:val="00F46F9A"/>
    <w:rsid w:val="00F65C7D"/>
    <w:rsid w:val="00F7784C"/>
    <w:rsid w:val="00F806D7"/>
    <w:rsid w:val="00FA7CE5"/>
    <w:rsid w:val="00FB2FE0"/>
    <w:rsid w:val="00FC0C87"/>
    <w:rsid w:val="00FC3FFF"/>
    <w:rsid w:val="00FD08C9"/>
    <w:rsid w:val="00FD66F3"/>
    <w:rsid w:val="00FF5A5C"/>
    <w:rsid w:val="021961FD"/>
    <w:rsid w:val="023D0E28"/>
    <w:rsid w:val="0314D818"/>
    <w:rsid w:val="03823BD0"/>
    <w:rsid w:val="03E3C1E4"/>
    <w:rsid w:val="040C625A"/>
    <w:rsid w:val="05BF7AE0"/>
    <w:rsid w:val="071D3F20"/>
    <w:rsid w:val="0791DFBE"/>
    <w:rsid w:val="079D2E84"/>
    <w:rsid w:val="0828D1F5"/>
    <w:rsid w:val="08A3A48C"/>
    <w:rsid w:val="08C11FFE"/>
    <w:rsid w:val="09155C4D"/>
    <w:rsid w:val="0973D2D4"/>
    <w:rsid w:val="09E08A0E"/>
    <w:rsid w:val="0A2BFB80"/>
    <w:rsid w:val="0A9104EC"/>
    <w:rsid w:val="0AD4CF46"/>
    <w:rsid w:val="0C5DA44B"/>
    <w:rsid w:val="0CB8291A"/>
    <w:rsid w:val="0CFB4820"/>
    <w:rsid w:val="0D9BC5C2"/>
    <w:rsid w:val="0DAF9862"/>
    <w:rsid w:val="0DE27B36"/>
    <w:rsid w:val="0E853324"/>
    <w:rsid w:val="0EFBB1EF"/>
    <w:rsid w:val="0F34F9C6"/>
    <w:rsid w:val="0F4ED39D"/>
    <w:rsid w:val="1084233C"/>
    <w:rsid w:val="10AEABBF"/>
    <w:rsid w:val="10EF26AA"/>
    <w:rsid w:val="11991644"/>
    <w:rsid w:val="11D9298D"/>
    <w:rsid w:val="12B2B9A6"/>
    <w:rsid w:val="12BD9129"/>
    <w:rsid w:val="12F0ABE2"/>
    <w:rsid w:val="1305916F"/>
    <w:rsid w:val="13596024"/>
    <w:rsid w:val="1364BAA2"/>
    <w:rsid w:val="1365E74D"/>
    <w:rsid w:val="13CAF3F4"/>
    <w:rsid w:val="151A8DED"/>
    <w:rsid w:val="151DC015"/>
    <w:rsid w:val="15B56A01"/>
    <w:rsid w:val="1743315D"/>
    <w:rsid w:val="1778E00B"/>
    <w:rsid w:val="17895D7C"/>
    <w:rsid w:val="178DDF54"/>
    <w:rsid w:val="17D39675"/>
    <w:rsid w:val="18605F9B"/>
    <w:rsid w:val="18715626"/>
    <w:rsid w:val="1B671BFA"/>
    <w:rsid w:val="1B9C52A1"/>
    <w:rsid w:val="1BB050E9"/>
    <w:rsid w:val="1BC63E18"/>
    <w:rsid w:val="1C958748"/>
    <w:rsid w:val="1D048661"/>
    <w:rsid w:val="1D25BB6F"/>
    <w:rsid w:val="1D677AA2"/>
    <w:rsid w:val="1DFD20D8"/>
    <w:rsid w:val="1E418685"/>
    <w:rsid w:val="1E4CE49F"/>
    <w:rsid w:val="1E4DD6EC"/>
    <w:rsid w:val="1EB6F4D9"/>
    <w:rsid w:val="1F1708A6"/>
    <w:rsid w:val="1F439A53"/>
    <w:rsid w:val="1F87CFF2"/>
    <w:rsid w:val="202865C0"/>
    <w:rsid w:val="203465F2"/>
    <w:rsid w:val="203C2723"/>
    <w:rsid w:val="209991EE"/>
    <w:rsid w:val="20BF2743"/>
    <w:rsid w:val="20DE504A"/>
    <w:rsid w:val="211B993D"/>
    <w:rsid w:val="212C282A"/>
    <w:rsid w:val="2133ECA0"/>
    <w:rsid w:val="221C22F1"/>
    <w:rsid w:val="22D24B9A"/>
    <w:rsid w:val="233B20AE"/>
    <w:rsid w:val="2373C7E5"/>
    <w:rsid w:val="23783A14"/>
    <w:rsid w:val="2390DCB3"/>
    <w:rsid w:val="2423513A"/>
    <w:rsid w:val="246C13C7"/>
    <w:rsid w:val="24A37B1A"/>
    <w:rsid w:val="25117A72"/>
    <w:rsid w:val="25AA30B7"/>
    <w:rsid w:val="2625034E"/>
    <w:rsid w:val="262B3A98"/>
    <w:rsid w:val="26BCEC33"/>
    <w:rsid w:val="271980A8"/>
    <w:rsid w:val="27AC47AA"/>
    <w:rsid w:val="27F30F30"/>
    <w:rsid w:val="28189964"/>
    <w:rsid w:val="284F268E"/>
    <w:rsid w:val="28CA3852"/>
    <w:rsid w:val="28EA661E"/>
    <w:rsid w:val="299F384E"/>
    <w:rsid w:val="29F4C3E7"/>
    <w:rsid w:val="2A10EFA7"/>
    <w:rsid w:val="2A59CC2A"/>
    <w:rsid w:val="2A759809"/>
    <w:rsid w:val="2AA7527E"/>
    <w:rsid w:val="2B86C750"/>
    <w:rsid w:val="2B904783"/>
    <w:rsid w:val="2B909448"/>
    <w:rsid w:val="2CDB9B44"/>
    <w:rsid w:val="2DF24382"/>
    <w:rsid w:val="2E045082"/>
    <w:rsid w:val="2E271D07"/>
    <w:rsid w:val="2E403039"/>
    <w:rsid w:val="2E437751"/>
    <w:rsid w:val="2E72A971"/>
    <w:rsid w:val="2E846EE3"/>
    <w:rsid w:val="2EBE6812"/>
    <w:rsid w:val="2F665A6F"/>
    <w:rsid w:val="305A3873"/>
    <w:rsid w:val="31A6A6FA"/>
    <w:rsid w:val="31DCE077"/>
    <w:rsid w:val="31E06B48"/>
    <w:rsid w:val="325C1749"/>
    <w:rsid w:val="32E1DE41"/>
    <w:rsid w:val="32E3F6FC"/>
    <w:rsid w:val="334DF625"/>
    <w:rsid w:val="3391D935"/>
    <w:rsid w:val="339D56B3"/>
    <w:rsid w:val="33F61588"/>
    <w:rsid w:val="358482CF"/>
    <w:rsid w:val="359C66E3"/>
    <w:rsid w:val="35A3B36E"/>
    <w:rsid w:val="35B946F9"/>
    <w:rsid w:val="38596DA2"/>
    <w:rsid w:val="38FCF5ED"/>
    <w:rsid w:val="39623DB8"/>
    <w:rsid w:val="39BEAE83"/>
    <w:rsid w:val="3AA21735"/>
    <w:rsid w:val="3B91513F"/>
    <w:rsid w:val="3B9BC642"/>
    <w:rsid w:val="3C414C33"/>
    <w:rsid w:val="3CB5BA83"/>
    <w:rsid w:val="3D5050D8"/>
    <w:rsid w:val="3DEDC46F"/>
    <w:rsid w:val="3DEDFC37"/>
    <w:rsid w:val="3DFC1D5E"/>
    <w:rsid w:val="3E1B2CD4"/>
    <w:rsid w:val="3E5D6A6A"/>
    <w:rsid w:val="3E9F1DD5"/>
    <w:rsid w:val="3FEE18BB"/>
    <w:rsid w:val="408EF7A7"/>
    <w:rsid w:val="4114BD56"/>
    <w:rsid w:val="4183DB02"/>
    <w:rsid w:val="41FB72F5"/>
    <w:rsid w:val="43839757"/>
    <w:rsid w:val="4394E80C"/>
    <w:rsid w:val="439828F6"/>
    <w:rsid w:val="4577B79C"/>
    <w:rsid w:val="46117A21"/>
    <w:rsid w:val="46A6EAF7"/>
    <w:rsid w:val="473529F5"/>
    <w:rsid w:val="478F45D7"/>
    <w:rsid w:val="47E0A243"/>
    <w:rsid w:val="47E32986"/>
    <w:rsid w:val="47E722C4"/>
    <w:rsid w:val="48098543"/>
    <w:rsid w:val="482F8922"/>
    <w:rsid w:val="48734EA5"/>
    <w:rsid w:val="48F904DA"/>
    <w:rsid w:val="49FFF852"/>
    <w:rsid w:val="4A11222D"/>
    <w:rsid w:val="4A17D880"/>
    <w:rsid w:val="4A30F8FA"/>
    <w:rsid w:val="4A3B1D4D"/>
    <w:rsid w:val="4B56156C"/>
    <w:rsid w:val="4C37154C"/>
    <w:rsid w:val="4C679348"/>
    <w:rsid w:val="4CFAC5A6"/>
    <w:rsid w:val="4D359BD7"/>
    <w:rsid w:val="4DC30685"/>
    <w:rsid w:val="4E0363A9"/>
    <w:rsid w:val="4E50971C"/>
    <w:rsid w:val="4E58F101"/>
    <w:rsid w:val="4FAEB327"/>
    <w:rsid w:val="4FE1D87C"/>
    <w:rsid w:val="506A7D5E"/>
    <w:rsid w:val="50EBDE57"/>
    <w:rsid w:val="50FBF211"/>
    <w:rsid w:val="51222A8F"/>
    <w:rsid w:val="52A12ABA"/>
    <w:rsid w:val="536FC07D"/>
    <w:rsid w:val="53B8AF85"/>
    <w:rsid w:val="5580A696"/>
    <w:rsid w:val="5601B400"/>
    <w:rsid w:val="56F5BBF7"/>
    <w:rsid w:val="57BAE002"/>
    <w:rsid w:val="57BC4EAA"/>
    <w:rsid w:val="57F3AFE1"/>
    <w:rsid w:val="584C69BE"/>
    <w:rsid w:val="58B97737"/>
    <w:rsid w:val="592C9528"/>
    <w:rsid w:val="597C051C"/>
    <w:rsid w:val="5A47A016"/>
    <w:rsid w:val="5A484804"/>
    <w:rsid w:val="5ACBBCC8"/>
    <w:rsid w:val="5AED5326"/>
    <w:rsid w:val="5B4BAC2C"/>
    <w:rsid w:val="5B91E1A5"/>
    <w:rsid w:val="5BE97A71"/>
    <w:rsid w:val="5BECE7D0"/>
    <w:rsid w:val="5D2165FD"/>
    <w:rsid w:val="5D740BF0"/>
    <w:rsid w:val="5D8B22CD"/>
    <w:rsid w:val="5D979037"/>
    <w:rsid w:val="5DE87F84"/>
    <w:rsid w:val="5E28C34C"/>
    <w:rsid w:val="5EC5E037"/>
    <w:rsid w:val="5ED94B23"/>
    <w:rsid w:val="5F3347E2"/>
    <w:rsid w:val="5FF521B0"/>
    <w:rsid w:val="608B4DE9"/>
    <w:rsid w:val="616FD088"/>
    <w:rsid w:val="62ED01B2"/>
    <w:rsid w:val="638A56F2"/>
    <w:rsid w:val="63D5733D"/>
    <w:rsid w:val="641FAC02"/>
    <w:rsid w:val="649D61A7"/>
    <w:rsid w:val="64CD1B78"/>
    <w:rsid w:val="65021241"/>
    <w:rsid w:val="66E16710"/>
    <w:rsid w:val="679B1517"/>
    <w:rsid w:val="680F7D90"/>
    <w:rsid w:val="6861AC96"/>
    <w:rsid w:val="68E9A171"/>
    <w:rsid w:val="69DA0DD9"/>
    <w:rsid w:val="69DECACA"/>
    <w:rsid w:val="6AA1164F"/>
    <w:rsid w:val="6ABC226C"/>
    <w:rsid w:val="6B3C5CFC"/>
    <w:rsid w:val="6C38A428"/>
    <w:rsid w:val="6E271A44"/>
    <w:rsid w:val="6F69AFD3"/>
    <w:rsid w:val="7169D607"/>
    <w:rsid w:val="7188DC2D"/>
    <w:rsid w:val="71927623"/>
    <w:rsid w:val="72539121"/>
    <w:rsid w:val="73346460"/>
    <w:rsid w:val="7359EF07"/>
    <w:rsid w:val="7369DF23"/>
    <w:rsid w:val="7417887C"/>
    <w:rsid w:val="7438DD50"/>
    <w:rsid w:val="74733BB6"/>
    <w:rsid w:val="755CEF9B"/>
    <w:rsid w:val="762631D4"/>
    <w:rsid w:val="7661AB7B"/>
    <w:rsid w:val="76827B51"/>
    <w:rsid w:val="76F3F996"/>
    <w:rsid w:val="775A525F"/>
    <w:rsid w:val="77B1DB36"/>
    <w:rsid w:val="77CBDE71"/>
    <w:rsid w:val="7907EB04"/>
    <w:rsid w:val="790F4FD2"/>
    <w:rsid w:val="79485CAD"/>
    <w:rsid w:val="7989F74D"/>
    <w:rsid w:val="79BA1C13"/>
    <w:rsid w:val="79D07587"/>
    <w:rsid w:val="7B55EC74"/>
    <w:rsid w:val="7BA32333"/>
    <w:rsid w:val="7BD4E6C0"/>
    <w:rsid w:val="7C9707D8"/>
    <w:rsid w:val="7D02FC5B"/>
    <w:rsid w:val="7D0C0739"/>
    <w:rsid w:val="7D4F4A88"/>
    <w:rsid w:val="7D4FD3DE"/>
    <w:rsid w:val="7D70B721"/>
    <w:rsid w:val="7D8C86C2"/>
    <w:rsid w:val="7E9A09B5"/>
    <w:rsid w:val="7F3544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9BBDF"/>
  <w15:chartTrackingRefBased/>
  <w15:docId w15:val="{70F2FEB6-BA2C-471C-8586-DE46A5F64B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w:hAnsi="Times" w:eastAsia="Times"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lang w:val="en-US" w:eastAsia="en-US"/>
    </w:rPr>
  </w:style>
  <w:style w:type="paragraph" w:styleId="Heading1">
    <w:name w:val="heading 1"/>
    <w:aliases w:val="titles"/>
    <w:basedOn w:val="Normal"/>
    <w:next w:val="Normal"/>
    <w:qFormat/>
    <w:pPr>
      <w:keepNext/>
      <w:pBdr>
        <w:bottom w:val="single" w:color="auto" w:sz="6" w:space="5"/>
      </w:pBdr>
      <w:spacing w:after="320" w:line="360" w:lineRule="exact"/>
      <w:jc w:val="right"/>
      <w:outlineLvl w:val="0"/>
    </w:pPr>
    <w:rPr>
      <w:rFonts w:ascii="Arial" w:hAnsi="Arial"/>
      <w:b/>
      <w:kern w:val="28"/>
      <w:sz w:val="32"/>
    </w:rPr>
  </w:style>
  <w:style w:type="paragraph" w:styleId="Heading2">
    <w:name w:val="heading 2"/>
    <w:aliases w:val="subs"/>
    <w:basedOn w:val="Normal"/>
    <w:next w:val="Normal"/>
    <w:qFormat/>
    <w:pPr>
      <w:keepNext/>
      <w:spacing w:before="240" w:after="60"/>
      <w:outlineLvl w:val="1"/>
    </w:pPr>
    <w:rPr>
      <w:rFonts w:ascii="Helvetica" w:hAnsi="Helvetica"/>
      <w:b/>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pPr>
      <w:tabs>
        <w:tab w:val="center" w:pos="4320"/>
        <w:tab w:val="right" w:pos="8640"/>
      </w:tabs>
    </w:pPr>
  </w:style>
  <w:style w:type="paragraph" w:styleId="BodyText1" w:customStyle="1">
    <w:name w:val="Body Text1"/>
    <w:next w:val="Normal"/>
    <w:pPr>
      <w:spacing w:before="120" w:after="120" w:line="280" w:lineRule="exact"/>
      <w:jc w:val="both"/>
    </w:pPr>
    <w:rPr>
      <w:rFonts w:ascii="Arial" w:hAnsi="Arial"/>
      <w:noProof/>
      <w:sz w:val="24"/>
      <w:lang w:val="en-US" w:eastAsia="en-US"/>
    </w:rPr>
  </w:style>
  <w:style w:type="paragraph" w:styleId="Numberedparagraphs" w:customStyle="1">
    <w:name w:val="Numbered paragraphs"/>
    <w:basedOn w:val="Normal"/>
    <w:autoRedefine/>
    <w:pPr>
      <w:numPr>
        <w:numId w:val="3"/>
      </w:numPr>
      <w:tabs>
        <w:tab w:val="left" w:pos="720"/>
        <w:tab w:val="left" w:pos="1080"/>
      </w:tabs>
      <w:spacing w:before="120" w:after="120" w:line="280" w:lineRule="exact"/>
      <w:ind w:left="0" w:firstLine="0"/>
      <w:jc w:val="both"/>
    </w:pPr>
    <w:rPr>
      <w:rFonts w:ascii="Arial" w:hAnsi="Arial"/>
    </w:rPr>
  </w:style>
  <w:style w:type="paragraph" w:styleId="textboldhighlight" w:customStyle="1">
    <w:name w:val="text bold highlight"/>
    <w:basedOn w:val="Numberedparagraphs"/>
    <w:rPr>
      <w:b/>
    </w:rPr>
  </w:style>
  <w:style w:type="character" w:styleId="PageNumber">
    <w:name w:val="page number"/>
    <w:rPr>
      <w:rFonts w:ascii="Times New Roman" w:hAnsi="Times New Roman"/>
      <w:color w:val="000000"/>
      <w:sz w:val="20"/>
      <w:bdr w:val="none" w:color="auto" w:sz="0" w:space="0"/>
      <w:shd w:val="clear" w:color="auto" w:fill="auto"/>
    </w:rPr>
  </w:style>
  <w:style w:type="paragraph" w:styleId="Header">
    <w:name w:val="header"/>
    <w:basedOn w:val="Normal"/>
    <w:pPr>
      <w:tabs>
        <w:tab w:val="center" w:pos="4320"/>
        <w:tab w:val="right" w:pos="8640"/>
      </w:tabs>
    </w:pPr>
  </w:style>
  <w:style w:type="paragraph" w:styleId="BodyText2">
    <w:name w:val="Body Text 2"/>
    <w:basedOn w:val="Normal"/>
    <w:rPr>
      <w:rFonts w:ascii="Arial" w:hAnsi="Arial"/>
      <w:sz w:val="22"/>
    </w:rPr>
  </w:style>
  <w:style w:type="paragraph" w:styleId="subheading" w:customStyle="1">
    <w:name w:val="sub heading"/>
    <w:pPr>
      <w:spacing w:before="120" w:line="280" w:lineRule="exact"/>
    </w:pPr>
    <w:rPr>
      <w:rFonts w:ascii="Arial" w:hAnsi="Arial"/>
      <w:b/>
      <w:noProof/>
      <w:sz w:val="24"/>
      <w:lang w:val="en-US" w:eastAsia="en-US"/>
    </w:rPr>
  </w:style>
  <w:style w:type="paragraph" w:styleId="bodytextundersub" w:customStyle="1">
    <w:name w:val="body text under sub"/>
    <w:basedOn w:val="BodyText1"/>
    <w:pPr>
      <w:spacing w:before="0"/>
    </w:pPr>
  </w:style>
  <w:style w:type="paragraph" w:styleId="hyphan" w:customStyle="1">
    <w:name w:val="hyphan"/>
    <w:basedOn w:val="bodytextundersub"/>
    <w:pPr>
      <w:numPr>
        <w:numId w:val="9"/>
      </w:numPr>
      <w:tabs>
        <w:tab w:val="left" w:pos="216"/>
      </w:tabs>
      <w:spacing w:before="30" w:after="0"/>
    </w:pPr>
  </w:style>
  <w:style w:type="character" w:styleId="footer0" w:customStyle="1">
    <w:name w:val="footer0"/>
    <w:rPr>
      <w:rFonts w:ascii="Arial" w:hAnsi="Arial"/>
      <w:i/>
      <w:color w:val="000000"/>
      <w:sz w:val="20"/>
    </w:rPr>
  </w:style>
  <w:style w:type="paragraph" w:styleId="Footerfull" w:customStyle="1">
    <w:name w:val="Footer full"/>
    <w:pPr>
      <w:framePr w:w="10080" w:wrap="around" w:hAnchor="page" w:vAnchor="page" w:x="1081" w:y="15265"/>
      <w:pBdr>
        <w:top w:val="single" w:color="auto" w:sz="4" w:space="1"/>
      </w:pBdr>
      <w:tabs>
        <w:tab w:val="right" w:pos="10080"/>
      </w:tabs>
    </w:pPr>
    <w:rPr>
      <w:rFonts w:ascii="Arial" w:hAnsi="Arial"/>
      <w:i/>
      <w:noProof/>
      <w:lang w:val="en-US" w:eastAsia="en-US"/>
    </w:rPr>
  </w:style>
  <w:style w:type="paragraph" w:styleId="bullets" w:customStyle="1">
    <w:name w:val="bullets"/>
    <w:basedOn w:val="Numberedparagraphs"/>
    <w:pPr>
      <w:numPr>
        <w:numId w:val="11"/>
      </w:numPr>
      <w:tabs>
        <w:tab w:val="left" w:pos="288"/>
      </w:tabs>
    </w:pPr>
  </w:style>
  <w:style w:type="character" w:styleId="Hyperlink">
    <w:name w:val="Hyperlink"/>
    <w:rPr>
      <w:color w:val="0000FF"/>
      <w:u w:val="single"/>
    </w:rPr>
  </w:style>
  <w:style w:type="paragraph" w:styleId="bodytext" w:customStyle="1">
    <w:name w:val="bodytext"/>
    <w:basedOn w:val="Normal"/>
    <w:rsid w:val="001D7710"/>
    <w:pPr>
      <w:spacing w:before="100" w:beforeAutospacing="1" w:after="100" w:afterAutospacing="1"/>
    </w:pPr>
    <w:rPr>
      <w:rFonts w:ascii="Times New Roman" w:hAnsi="Times New Roman" w:eastAsia="Times New Roman"/>
      <w:szCs w:val="24"/>
    </w:rPr>
  </w:style>
  <w:style w:type="character" w:styleId="Strong">
    <w:name w:val="Strong"/>
    <w:qFormat/>
    <w:rsid w:val="008071E8"/>
    <w:rPr>
      <w:b/>
      <w:bCs/>
    </w:rPr>
  </w:style>
  <w:style w:type="character" w:styleId="CommentReference">
    <w:name w:val="annotation reference"/>
    <w:uiPriority w:val="99"/>
    <w:semiHidden/>
    <w:unhideWhenUsed/>
    <w:rsid w:val="00861C6F"/>
    <w:rPr>
      <w:sz w:val="16"/>
      <w:szCs w:val="16"/>
    </w:rPr>
  </w:style>
  <w:style w:type="paragraph" w:styleId="CommentText">
    <w:name w:val="annotation text"/>
    <w:basedOn w:val="Normal"/>
    <w:link w:val="CommentTextChar"/>
    <w:uiPriority w:val="99"/>
    <w:semiHidden/>
    <w:unhideWhenUsed/>
    <w:rsid w:val="00861C6F"/>
    <w:rPr>
      <w:sz w:val="20"/>
    </w:rPr>
  </w:style>
  <w:style w:type="character" w:styleId="CommentTextChar" w:customStyle="1">
    <w:name w:val="Comment Text Char"/>
    <w:link w:val="CommentText"/>
    <w:uiPriority w:val="99"/>
    <w:semiHidden/>
    <w:rsid w:val="00861C6F"/>
    <w:rPr>
      <w:lang w:val="en-US" w:eastAsia="en-US"/>
    </w:rPr>
  </w:style>
  <w:style w:type="paragraph" w:styleId="CommentSubject">
    <w:name w:val="annotation subject"/>
    <w:basedOn w:val="CommentText"/>
    <w:next w:val="CommentText"/>
    <w:link w:val="CommentSubjectChar"/>
    <w:uiPriority w:val="99"/>
    <w:semiHidden/>
    <w:unhideWhenUsed/>
    <w:rsid w:val="00861C6F"/>
    <w:rPr>
      <w:b/>
      <w:bCs/>
    </w:rPr>
  </w:style>
  <w:style w:type="character" w:styleId="CommentSubjectChar" w:customStyle="1">
    <w:name w:val="Comment Subject Char"/>
    <w:link w:val="CommentSubject"/>
    <w:uiPriority w:val="99"/>
    <w:semiHidden/>
    <w:rsid w:val="00861C6F"/>
    <w:rPr>
      <w:b/>
      <w:bCs/>
      <w:lang w:val="en-US" w:eastAsia="en-US"/>
    </w:rPr>
  </w:style>
  <w:style w:type="paragraph" w:styleId="BalloonText">
    <w:name w:val="Balloon Text"/>
    <w:basedOn w:val="Normal"/>
    <w:link w:val="BalloonTextChar"/>
    <w:uiPriority w:val="99"/>
    <w:semiHidden/>
    <w:unhideWhenUsed/>
    <w:rsid w:val="00861C6F"/>
    <w:rPr>
      <w:rFonts w:ascii="Tahoma" w:hAnsi="Tahoma" w:cs="Tahoma"/>
      <w:sz w:val="16"/>
      <w:szCs w:val="16"/>
    </w:rPr>
  </w:style>
  <w:style w:type="character" w:styleId="BalloonTextChar" w:customStyle="1">
    <w:name w:val="Balloon Text Char"/>
    <w:link w:val="BalloonText"/>
    <w:uiPriority w:val="99"/>
    <w:semiHidden/>
    <w:rsid w:val="00861C6F"/>
    <w:rPr>
      <w:rFonts w:ascii="Tahoma" w:hAnsi="Tahoma" w:cs="Tahoma"/>
      <w:sz w:val="16"/>
      <w:szCs w:val="16"/>
      <w:lang w:val="en-US" w:eastAsia="en-US"/>
    </w:rPr>
  </w:style>
  <w:style w:type="character" w:styleId="UnresolvedMention1" w:customStyle="1">
    <w:name w:val="Unresolved Mention1"/>
    <w:basedOn w:val="DefaultParagraphFont"/>
    <w:uiPriority w:val="99"/>
    <w:semiHidden/>
    <w:unhideWhenUsed/>
    <w:rsid w:val="000D22F1"/>
    <w:rPr>
      <w:color w:val="605E5C"/>
      <w:shd w:val="clear" w:color="auto" w:fill="E1DFDD"/>
    </w:rPr>
  </w:style>
  <w:style w:type="paragraph" w:styleId="Revision">
    <w:name w:val="Revision"/>
    <w:hidden/>
    <w:uiPriority w:val="99"/>
    <w:semiHidden/>
    <w:rsid w:val="003563DC"/>
    <w:rPr>
      <w:sz w:val="24"/>
      <w:lang w:val="en-US" w:eastAsia="en-US"/>
    </w:rPr>
  </w:style>
  <w:style w:type="character" w:styleId="normaltextrun" w:customStyle="1">
    <w:name w:val="normaltextrun"/>
    <w:basedOn w:val="DefaultParagraphFont"/>
    <w:rsid w:val="000F7E80"/>
  </w:style>
  <w:style w:type="paragraph" w:styleId="xmsonormal" w:customStyle="1">
    <w:name w:val="x_msonormal"/>
    <w:basedOn w:val="Normal"/>
    <w:rsid w:val="000F7E80"/>
    <w:rPr>
      <w:rFonts w:ascii="Times New Roman" w:hAnsi="Times New Roman" w:eastAsiaTheme="minorHAnsi"/>
      <w:szCs w:val="24"/>
      <w:lang w:val="en-CA" w:eastAsia="en-CA"/>
    </w:rPr>
  </w:style>
  <w:style w:type="character" w:styleId="xnormaltextrun" w:customStyle="1">
    <w:name w:val="x_normaltextrun"/>
    <w:basedOn w:val="DefaultParagraphFont"/>
    <w:rsid w:val="000F7E80"/>
  </w:style>
  <w:style w:type="character" w:styleId="xeop" w:customStyle="1">
    <w:name w:val="x_eop"/>
    <w:basedOn w:val="DefaultParagraphFont"/>
    <w:rsid w:val="000F7E80"/>
  </w:style>
  <w:style w:type="character" w:styleId="Mention1" w:customStyle="1">
    <w:name w:val="Mention1"/>
    <w:basedOn w:val="DefaultParagraphFont"/>
    <w:uiPriority w:val="99"/>
    <w:unhideWhenUsed/>
    <w:rPr>
      <w:color w:val="2B579A"/>
      <w:shd w:val="clear" w:color="auto" w:fill="E6E6E6"/>
    </w:rPr>
  </w:style>
  <w:style w:type="paragraph" w:styleId="Title">
    <w:name w:val="Title"/>
    <w:basedOn w:val="Normal"/>
    <w:next w:val="Normal"/>
    <w:link w:val="TitleChar"/>
    <w:uiPriority w:val="10"/>
    <w:qFormat/>
    <w:rsid w:val="005647B2"/>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5647B2"/>
    <w:rPr>
      <w:rFonts w:asciiTheme="majorHAnsi" w:hAnsiTheme="majorHAnsi" w:eastAsiaTheme="majorEastAsia" w:cstheme="majorBidi"/>
      <w:spacing w:val="-10"/>
      <w:kern w:val="28"/>
      <w:sz w:val="56"/>
      <w:szCs w:val="56"/>
      <w:lang w:val="en-US" w:eastAsia="en-US"/>
    </w:rPr>
  </w:style>
  <w:style w:type="paragraph" w:styleId="Subtitle">
    <w:name w:val="Subtitle"/>
    <w:basedOn w:val="Normal"/>
    <w:next w:val="Normal"/>
    <w:link w:val="SubtitleChar"/>
    <w:uiPriority w:val="11"/>
    <w:qFormat/>
    <w:rsid w:val="005647B2"/>
    <w:pPr>
      <w:numPr>
        <w:ilvl w:val="1"/>
      </w:numPr>
      <w:spacing w:after="160"/>
    </w:pPr>
    <w:rPr>
      <w:rFonts w:asciiTheme="minorHAnsi" w:hAnsiTheme="minorHAnsi" w:eastAsiaTheme="minorEastAsia" w:cstheme="minorBidi"/>
      <w:color w:val="5A5A5A" w:themeColor="text1" w:themeTint="A5"/>
      <w:spacing w:val="15"/>
      <w:sz w:val="22"/>
      <w:szCs w:val="22"/>
    </w:rPr>
  </w:style>
  <w:style w:type="character" w:styleId="SubtitleChar" w:customStyle="1">
    <w:name w:val="Subtitle Char"/>
    <w:basedOn w:val="DefaultParagraphFont"/>
    <w:link w:val="Subtitle"/>
    <w:uiPriority w:val="11"/>
    <w:rsid w:val="005647B2"/>
    <w:rPr>
      <w:rFonts w:asciiTheme="minorHAnsi" w:hAnsiTheme="minorHAnsi" w:eastAsiaTheme="minorEastAsia" w:cstheme="minorBidi"/>
      <w:color w:val="5A5A5A" w:themeColor="text1" w:themeTint="A5"/>
      <w:spacing w:val="15"/>
      <w:sz w:val="22"/>
      <w:szCs w:val="22"/>
      <w:lang w:val="en-US" w:eastAsia="en-US"/>
    </w:rPr>
  </w:style>
  <w:style w:type="paragraph" w:styleId="ListParagraph">
    <w:name w:val="List Paragraph"/>
    <w:basedOn w:val="Normal"/>
    <w:uiPriority w:val="34"/>
    <w:qFormat/>
    <w:rsid w:val="005647B2"/>
    <w:pPr>
      <w:ind w:left="720"/>
      <w:contextualSpacing/>
    </w:pPr>
  </w:style>
  <w:style w:type="paragraph" w:styleId="paragraph" w:customStyle="1">
    <w:name w:val="paragraph"/>
    <w:basedOn w:val="Normal"/>
    <w:rsid w:val="0077249D"/>
    <w:pPr>
      <w:spacing w:before="100" w:beforeAutospacing="1" w:after="100" w:afterAutospacing="1"/>
    </w:pPr>
    <w:rPr>
      <w:rFonts w:ascii="Times New Roman" w:hAnsi="Times New Roman" w:eastAsia="Times New Roman"/>
      <w:szCs w:val="24"/>
      <w:lang w:val="en-CA" w:eastAsia="en-CA"/>
    </w:rPr>
  </w:style>
  <w:style w:type="character" w:styleId="eop" w:customStyle="1">
    <w:name w:val="eop"/>
    <w:basedOn w:val="DefaultParagraphFont"/>
    <w:rsid w:val="0077249D"/>
  </w:style>
  <w:style w:type="character" w:styleId="UnresolvedMention" w:customStyle="1">
    <w:name w:val="Unresolved Mention"/>
    <w:basedOn w:val="DefaultParagraphFont"/>
    <w:uiPriority w:val="99"/>
    <w:semiHidden/>
    <w:unhideWhenUsed/>
    <w:rsid w:val="00297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9090">
      <w:bodyDiv w:val="1"/>
      <w:marLeft w:val="0"/>
      <w:marRight w:val="0"/>
      <w:marTop w:val="0"/>
      <w:marBottom w:val="0"/>
      <w:divBdr>
        <w:top w:val="none" w:sz="0" w:space="0" w:color="auto"/>
        <w:left w:val="none" w:sz="0" w:space="0" w:color="auto"/>
        <w:bottom w:val="none" w:sz="0" w:space="0" w:color="auto"/>
        <w:right w:val="none" w:sz="0" w:space="0" w:color="auto"/>
      </w:divBdr>
    </w:div>
    <w:div w:id="236668942">
      <w:bodyDiv w:val="1"/>
      <w:marLeft w:val="0"/>
      <w:marRight w:val="0"/>
      <w:marTop w:val="0"/>
      <w:marBottom w:val="0"/>
      <w:divBdr>
        <w:top w:val="none" w:sz="0" w:space="0" w:color="auto"/>
        <w:left w:val="none" w:sz="0" w:space="0" w:color="auto"/>
        <w:bottom w:val="none" w:sz="0" w:space="0" w:color="auto"/>
        <w:right w:val="none" w:sz="0" w:space="0" w:color="auto"/>
      </w:divBdr>
    </w:div>
    <w:div w:id="259412357">
      <w:bodyDiv w:val="1"/>
      <w:marLeft w:val="0"/>
      <w:marRight w:val="0"/>
      <w:marTop w:val="0"/>
      <w:marBottom w:val="0"/>
      <w:divBdr>
        <w:top w:val="none" w:sz="0" w:space="0" w:color="auto"/>
        <w:left w:val="none" w:sz="0" w:space="0" w:color="auto"/>
        <w:bottom w:val="none" w:sz="0" w:space="0" w:color="auto"/>
        <w:right w:val="none" w:sz="0" w:space="0" w:color="auto"/>
      </w:divBdr>
      <w:divsChild>
        <w:div w:id="21193249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5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58445">
      <w:bodyDiv w:val="1"/>
      <w:marLeft w:val="0"/>
      <w:marRight w:val="0"/>
      <w:marTop w:val="0"/>
      <w:marBottom w:val="0"/>
      <w:divBdr>
        <w:top w:val="none" w:sz="0" w:space="0" w:color="auto"/>
        <w:left w:val="none" w:sz="0" w:space="0" w:color="auto"/>
        <w:bottom w:val="none" w:sz="0" w:space="0" w:color="auto"/>
        <w:right w:val="none" w:sz="0" w:space="0" w:color="auto"/>
      </w:divBdr>
    </w:div>
    <w:div w:id="202462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mailto:hr@ophea.org"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ophea.net" TargetMode="External" Id="rId11" /><Relationship Type="http://schemas.openxmlformats.org/officeDocument/2006/relationships/numbering" Target="numbering.xml" Id="rId5" /><Relationship Type="http://schemas.openxmlformats.org/officeDocument/2006/relationships/hyperlink" Target="https://ophea.net/fr/propos-ophea/carrieres"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377A79A3A8745909F007C98DC4A96" ma:contentTypeVersion="17" ma:contentTypeDescription="Create a new document." ma:contentTypeScope="" ma:versionID="dc4d6fa6066be19f417805161d2c4e94">
  <xsd:schema xmlns:xsd="http://www.w3.org/2001/XMLSchema" xmlns:xs="http://www.w3.org/2001/XMLSchema" xmlns:p="http://schemas.microsoft.com/office/2006/metadata/properties" xmlns:ns2="b3ec7da2-1c21-4787-846a-dab95ec57cf5" xmlns:ns3="299e5e87-a1d4-4aa5-b473-f6fbcd485e80" targetNamespace="http://schemas.microsoft.com/office/2006/metadata/properties" ma:root="true" ma:fieldsID="478d930bb8f444e53adb1c128d6c583e" ns2:_="" ns3:_="">
    <xsd:import namespace="b3ec7da2-1c21-4787-846a-dab95ec57cf5"/>
    <xsd:import namespace="299e5e87-a1d4-4aa5-b473-f6fbcd485e8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PesonGroup"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c7da2-1c21-4787-846a-dab95ec57c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19a965-de72-4fc3-ad7b-ddfd383742c0}" ma:internalName="TaxCatchAll" ma:showField="CatchAllData" ma:web="b3ec7da2-1c21-4787-846a-dab95ec57c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9e5e87-a1d4-4aa5-b473-f6fbcd485e8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PesonGroup" ma:index="18" nillable="true" ma:displayName="PesonGroup" ma:format="Dropdown" ma:list="UserInfo" ma:SharePointGroup="0" ma:internalName="PesonGroup">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27c9a7-7646-460a-bf0e-84372291cd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299e5e87-a1d4-4aa5-b473-f6fbcd485e80" xsi:nil="true"/>
    <TaxCatchAll xmlns="b3ec7da2-1c21-4787-846a-dab95ec57cf5" xsi:nil="true"/>
    <lcf76f155ced4ddcb4097134ff3c332f xmlns="299e5e87-a1d4-4aa5-b473-f6fbcd485e80">
      <Terms xmlns="http://schemas.microsoft.com/office/infopath/2007/PartnerControls"/>
    </lcf76f155ced4ddcb4097134ff3c332f>
    <PesonGroup xmlns="299e5e87-a1d4-4aa5-b473-f6fbcd485e80">
      <UserInfo>
        <DisplayName/>
        <AccountId xsi:nil="true"/>
        <AccountType/>
      </UserInfo>
    </PesonGrou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F9B5B-A0BC-4225-9C0F-16371CD3D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c7da2-1c21-4787-846a-dab95ec57cf5"/>
    <ds:schemaRef ds:uri="299e5e87-a1d4-4aa5-b473-f6fbcd485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2C40D7-A058-4A1D-BEE8-74D01EBC6C0D}">
  <ds:schemaRefs>
    <ds:schemaRef ds:uri="299e5e87-a1d4-4aa5-b473-f6fbcd485e80"/>
    <ds:schemaRef ds:uri="b3ec7da2-1c21-4787-846a-dab95ec57cf5"/>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270F786-1C51-4F09-9B2A-CDC9B6B05C5B}">
  <ds:schemaRefs>
    <ds:schemaRef ds:uri="http://schemas.microsoft.com/sharepoint/v3/contenttype/forms"/>
  </ds:schemaRefs>
</ds:datastoreItem>
</file>

<file path=customXml/itemProps4.xml><?xml version="1.0" encoding="utf-8"?>
<ds:datastoreItem xmlns:ds="http://schemas.openxmlformats.org/officeDocument/2006/customXml" ds:itemID="{E9BFBD9E-D70D-4CCC-BE7C-97052D3C509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Consulting Agreement</dc:title>
  <dc:subject/>
  <dc:creator>Marianne</dc:creator>
  <keywords/>
  <lastModifiedBy>Drew Maginn</lastModifiedBy>
  <revision>18</revision>
  <lastPrinted>2017-06-21T18:16:00.0000000Z</lastPrinted>
  <dcterms:created xsi:type="dcterms:W3CDTF">2023-12-18T20:59:00.0000000Z</dcterms:created>
  <dcterms:modified xsi:type="dcterms:W3CDTF">2024-01-05T13:49:08.9134992Z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0x0101005C2377A79A3A8745909F007C98DC4A96</vt:lpwstr>
  </property>
  <property fmtid="{D5CDD505-2E9C-101B-9397-08002B2CF9AE}" pid="3" name="MediaServiceImageTags">
    <vt:lpwstr/>
  </property>
  <property fmtid="{D5CDD505-2E9C-101B-9397-08002B2CF9AE}" pid="4" name="Order">
    <vt:r8>506000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